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6F" w:rsidRPr="00E7136F" w:rsidRDefault="00E7136F" w:rsidP="00E7136F">
      <w:pPr>
        <w:pStyle w:val="berschrift1"/>
        <w:ind w:left="0" w:right="-1984" w:firstLine="0"/>
        <w:rPr>
          <w:rFonts w:ascii="Arial" w:hAnsi="Arial"/>
        </w:rPr>
      </w:pPr>
      <w:r w:rsidRPr="00E7136F">
        <w:rPr>
          <w:rFonts w:ascii="Arial" w:hAnsi="Arial"/>
        </w:rPr>
        <w:t>Mandanteninformation zu haushaltsnahen Dienst</w:t>
      </w:r>
      <w:r w:rsidRPr="00E7136F">
        <w:rPr>
          <w:rFonts w:ascii="Arial" w:hAnsi="Arial"/>
        </w:rPr>
        <w:softHyphen/>
        <w:t xml:space="preserve">leistungen und </w:t>
      </w:r>
      <w:proofErr w:type="spellStart"/>
      <w:r w:rsidRPr="00E7136F">
        <w:rPr>
          <w:rFonts w:ascii="Arial" w:hAnsi="Arial"/>
        </w:rPr>
        <w:t>Hand</w:t>
      </w:r>
      <w:r>
        <w:rPr>
          <w:rFonts w:ascii="Arial" w:hAnsi="Arial"/>
        </w:rPr>
        <w:softHyphen/>
      </w:r>
      <w:r w:rsidRPr="00E7136F">
        <w:rPr>
          <w:rFonts w:ascii="Arial" w:hAnsi="Arial"/>
        </w:rPr>
        <w:t>werkerleistungen</w:t>
      </w:r>
      <w:proofErr w:type="spellEnd"/>
    </w:p>
    <w:p w:rsidR="00E7136F" w:rsidRPr="00E7136F" w:rsidRDefault="00E7136F" w:rsidP="00E7136F">
      <w:pPr>
        <w:ind w:right="-1984"/>
        <w:rPr>
          <w:sz w:val="16"/>
          <w:szCs w:val="16"/>
        </w:rPr>
      </w:pPr>
    </w:p>
    <w:p w:rsidR="00E7136F" w:rsidRPr="00E7136F" w:rsidRDefault="00E7136F" w:rsidP="00E7136F">
      <w:pPr>
        <w:ind w:right="-1984"/>
      </w:pPr>
      <w:r w:rsidRPr="00E7136F">
        <w:t>Dienstleistungen und Handwerkerleistungen rund um Ihr Haus bzw. Ihre Woh</w:t>
      </w:r>
      <w:r w:rsidRPr="00E7136F">
        <w:softHyphen/>
        <w:t xml:space="preserve">nung können bei Ihrer Einkommensteuererklärung steuermindernd als </w:t>
      </w:r>
      <w:proofErr w:type="spellStart"/>
      <w:r w:rsidRPr="00E7136F">
        <w:t>haus</w:t>
      </w:r>
      <w:r w:rsidRPr="00E7136F">
        <w:softHyphen/>
        <w:t>haltsnahe</w:t>
      </w:r>
      <w:proofErr w:type="spellEnd"/>
      <w:r w:rsidRPr="00E7136F">
        <w:t xml:space="preserve"> Dienstleistung bzw. </w:t>
      </w:r>
      <w:proofErr w:type="spellStart"/>
      <w:r w:rsidRPr="00E7136F">
        <w:t>Hand</w:t>
      </w:r>
      <w:r w:rsidRPr="00E7136F">
        <w:softHyphen/>
        <w:t>werker</w:t>
      </w:r>
      <w:r w:rsidRPr="00E7136F">
        <w:softHyphen/>
        <w:t>leistung</w:t>
      </w:r>
      <w:proofErr w:type="spellEnd"/>
      <w:r w:rsidRPr="00E7136F">
        <w:t xml:space="preserve"> geltend gemacht werden.</w:t>
      </w:r>
    </w:p>
    <w:p w:rsidR="00E7136F" w:rsidRPr="00E7136F" w:rsidRDefault="00E7136F" w:rsidP="00E7136F">
      <w:pPr>
        <w:ind w:right="-1984"/>
        <w:rPr>
          <w:sz w:val="16"/>
          <w:szCs w:val="16"/>
        </w:rPr>
      </w:pPr>
    </w:p>
    <w:p w:rsidR="00E7136F" w:rsidRPr="00E7136F" w:rsidRDefault="00E7136F" w:rsidP="00E7136F">
      <w:pPr>
        <w:ind w:right="-1984"/>
      </w:pPr>
      <w:r w:rsidRPr="00E7136F">
        <w:t xml:space="preserve">Ein Abzug ist bis zu diesen </w:t>
      </w:r>
      <w:r w:rsidRPr="00E7136F">
        <w:rPr>
          <w:b/>
        </w:rPr>
        <w:t>Höchstbeträgen pro Jahr</w:t>
      </w:r>
      <w:r w:rsidRPr="00E7136F">
        <w:t xml:space="preserve"> möglich:</w:t>
      </w:r>
    </w:p>
    <w:p w:rsidR="00E7136F" w:rsidRPr="00E7136F" w:rsidRDefault="00E7136F" w:rsidP="00E7136F">
      <w:pPr>
        <w:ind w:right="-1984"/>
        <w:rPr>
          <w:sz w:val="10"/>
          <w:szCs w:val="10"/>
        </w:rPr>
      </w:pPr>
    </w:p>
    <w:p w:rsidR="00E7136F" w:rsidRPr="00E7136F" w:rsidRDefault="00E7136F" w:rsidP="00E7136F">
      <w:pPr>
        <w:ind w:right="-1984"/>
        <w:jc w:val="center"/>
      </w:pPr>
      <w:r w:rsidRPr="00E7136F">
        <w:rPr>
          <w:i/>
        </w:rPr>
        <w:object w:dxaOrig="8676" w:dyaOrig="6288">
          <v:shape id="_x0000_i1026" type="#_x0000_t75" style="width:472.5pt;height:206.25pt" o:ole="">
            <v:imagedata r:id="rId9" o:title="" croptop="5681f" cropbottom="20513f" cropleft="67f" cropright="-86f"/>
          </v:shape>
          <o:OLEObject Type="Embed" ProgID="PowerPoint.Slide.12" ShapeID="_x0000_i1026" DrawAspect="Content" ObjectID="_1595414613" r:id="rId10"/>
        </w:object>
      </w:r>
    </w:p>
    <w:p w:rsidR="00E7136F" w:rsidRPr="00E7136F" w:rsidRDefault="00E7136F" w:rsidP="00E7136F">
      <w:pPr>
        <w:ind w:right="-1984"/>
        <w:rPr>
          <w:sz w:val="16"/>
          <w:szCs w:val="16"/>
        </w:rPr>
      </w:pPr>
    </w:p>
    <w:p w:rsidR="00E7136F" w:rsidRPr="00E7136F" w:rsidRDefault="00E7136F" w:rsidP="00E7136F">
      <w:pPr>
        <w:ind w:right="-1984"/>
      </w:pPr>
      <w:r w:rsidRPr="00E7136F">
        <w:t xml:space="preserve">Der Höchstbetrag kann </w:t>
      </w:r>
      <w:r w:rsidRPr="00E7136F">
        <w:rPr>
          <w:b/>
        </w:rPr>
        <w:t>nur haushaltsbezogen</w:t>
      </w:r>
      <w:r w:rsidRPr="00E7136F">
        <w:t xml:space="preserve"> in Anspruch genommen wer</w:t>
      </w:r>
      <w:r w:rsidRPr="00E7136F">
        <w:softHyphen/>
        <w:t>den und verdoppelt sich bei Ehegatten nicht.</w:t>
      </w:r>
    </w:p>
    <w:p w:rsidR="00E7136F" w:rsidRPr="00E7136F" w:rsidRDefault="00E7136F" w:rsidP="00E7136F">
      <w:pPr>
        <w:ind w:right="-1984"/>
        <w:rPr>
          <w:sz w:val="16"/>
          <w:szCs w:val="16"/>
        </w:rPr>
      </w:pPr>
    </w:p>
    <w:p w:rsidR="00E7136F" w:rsidRPr="00E7136F" w:rsidRDefault="00E7136F" w:rsidP="00E7136F">
      <w:pPr>
        <w:ind w:right="-1984"/>
      </w:pPr>
      <w:r w:rsidRPr="00E7136F">
        <w:t xml:space="preserve">Die Aufwendungen müssen nachgewiesen werden. Begünstigt ist nur der </w:t>
      </w:r>
      <w:proofErr w:type="spellStart"/>
      <w:r w:rsidRPr="00E7136F">
        <w:t>Dienst</w:t>
      </w:r>
      <w:r w:rsidRPr="00E7136F">
        <w:softHyphen/>
        <w:t>leistungsanteil</w:t>
      </w:r>
      <w:proofErr w:type="spellEnd"/>
      <w:r w:rsidRPr="00E7136F">
        <w:t xml:space="preserve"> (Arbeitskosten) und nicht Materialkosten. Ab</w:t>
      </w:r>
      <w:r w:rsidRPr="00E7136F">
        <w:softHyphen/>
        <w:t>zugs</w:t>
      </w:r>
      <w:r w:rsidRPr="00E7136F">
        <w:softHyphen/>
        <w:t xml:space="preserve">fähig sind die Zahlungen nur dann, wenn ein </w:t>
      </w:r>
      <w:r w:rsidRPr="00E7136F">
        <w:rPr>
          <w:b/>
        </w:rPr>
        <w:t>Nachweis</w:t>
      </w:r>
      <w:r w:rsidRPr="00E7136F">
        <w:t xml:space="preserve"> vorliegt und die </w:t>
      </w:r>
      <w:r w:rsidRPr="00E7136F">
        <w:rPr>
          <w:b/>
        </w:rPr>
        <w:t>Zahlung nicht bar</w:t>
      </w:r>
      <w:r w:rsidRPr="00E7136F">
        <w:t xml:space="preserve"> erfolgt. Achten Sie deshalb darauf, dass Hand</w:t>
      </w:r>
      <w:r w:rsidRPr="00E7136F">
        <w:softHyphen/>
        <w:t>werker und Dienst</w:t>
      </w:r>
      <w:r w:rsidRPr="00E7136F">
        <w:softHyphen/>
        <w:t>leistungs</w:t>
      </w:r>
      <w:r w:rsidRPr="00E7136F">
        <w:softHyphen/>
        <w:t>un</w:t>
      </w:r>
      <w:r w:rsidRPr="00E7136F">
        <w:softHyphen/>
        <w:t>ter</w:t>
      </w:r>
      <w:r w:rsidRPr="00E7136F">
        <w:softHyphen/>
        <w:t xml:space="preserve">nehmen </w:t>
      </w:r>
      <w:r w:rsidRPr="00E7136F">
        <w:rPr>
          <w:b/>
        </w:rPr>
        <w:t>nicht bar bezahlt</w:t>
      </w:r>
      <w:r w:rsidRPr="00E7136F">
        <w:t xml:space="preserve"> werden.</w:t>
      </w:r>
    </w:p>
    <w:p w:rsidR="00E7136F" w:rsidRPr="00E7136F" w:rsidRDefault="00E7136F" w:rsidP="00E7136F">
      <w:pPr>
        <w:ind w:right="-1984"/>
        <w:rPr>
          <w:sz w:val="16"/>
          <w:szCs w:val="16"/>
        </w:rPr>
      </w:pPr>
    </w:p>
    <w:p w:rsidR="00E7136F" w:rsidRPr="00E7136F" w:rsidRDefault="00E7136F" w:rsidP="00E7136F">
      <w:pPr>
        <w:ind w:right="-1984"/>
      </w:pPr>
      <w:r w:rsidRPr="00E7136F">
        <w:t>Die Steuerermäßigung kann nur in Anspruch genommen werden, wenn</w:t>
      </w:r>
    </w:p>
    <w:p w:rsidR="00E7136F" w:rsidRPr="00E7136F" w:rsidRDefault="00E7136F" w:rsidP="00E7136F">
      <w:pPr>
        <w:pStyle w:val="Listenabsatz"/>
        <w:numPr>
          <w:ilvl w:val="0"/>
          <w:numId w:val="45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</w:rPr>
      </w:pPr>
      <w:r w:rsidRPr="00E7136F">
        <w:rPr>
          <w:rFonts w:ascii="Arial" w:hAnsi="Arial"/>
        </w:rPr>
        <w:t>eine Rechnung vorliegt, in der detailliert die Material-, Arbeits- und son</w:t>
      </w:r>
      <w:r w:rsidRPr="00E7136F">
        <w:rPr>
          <w:rFonts w:ascii="Arial" w:hAnsi="Arial"/>
        </w:rPr>
        <w:softHyphen/>
        <w:t>stigen Kosten auf</w:t>
      </w:r>
      <w:r w:rsidRPr="00E7136F">
        <w:rPr>
          <w:rFonts w:ascii="Arial" w:hAnsi="Arial"/>
        </w:rPr>
        <w:softHyphen/>
        <w:t>ge</w:t>
      </w:r>
      <w:r w:rsidRPr="00E7136F">
        <w:rPr>
          <w:rFonts w:ascii="Arial" w:hAnsi="Arial"/>
        </w:rPr>
        <w:softHyphen/>
        <w:t>schlüsselt sind,</w:t>
      </w:r>
    </w:p>
    <w:p w:rsidR="00E7136F" w:rsidRPr="00E7136F" w:rsidRDefault="00E7136F" w:rsidP="00E7136F">
      <w:pPr>
        <w:pStyle w:val="Listenabsatz"/>
        <w:numPr>
          <w:ilvl w:val="0"/>
          <w:numId w:val="45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</w:rPr>
      </w:pPr>
      <w:r w:rsidRPr="00E7136F">
        <w:rPr>
          <w:rFonts w:ascii="Arial" w:hAnsi="Arial"/>
        </w:rPr>
        <w:t>die Rechnung auf das Konto des Dienstleisters oder Handwerkers bezahlt wird und</w:t>
      </w:r>
    </w:p>
    <w:p w:rsidR="00E7136F" w:rsidRPr="00E7136F" w:rsidRDefault="00E7136F" w:rsidP="00E7136F">
      <w:pPr>
        <w:pStyle w:val="Listenabsatz"/>
        <w:numPr>
          <w:ilvl w:val="0"/>
          <w:numId w:val="45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</w:rPr>
      </w:pPr>
      <w:r w:rsidRPr="00E7136F">
        <w:rPr>
          <w:rFonts w:ascii="Arial" w:hAnsi="Arial"/>
        </w:rPr>
        <w:t>die Zahlung durch einen Beleg des Kreditinstituts nachgewiesen werden kann.</w:t>
      </w:r>
    </w:p>
    <w:p w:rsidR="00E7136F" w:rsidRPr="00E7136F" w:rsidRDefault="00E7136F" w:rsidP="00E7136F">
      <w:pPr>
        <w:ind w:right="-1984"/>
        <w:rPr>
          <w:bCs/>
          <w:sz w:val="16"/>
          <w:szCs w:val="16"/>
        </w:rPr>
      </w:pPr>
    </w:p>
    <w:p w:rsidR="00E7136F" w:rsidRPr="00E7136F" w:rsidRDefault="00E7136F" w:rsidP="00E7136F">
      <w:pPr>
        <w:ind w:right="-1984"/>
        <w:rPr>
          <w:bCs/>
        </w:rPr>
      </w:pPr>
      <w:r w:rsidRPr="00E7136F">
        <w:rPr>
          <w:bCs/>
        </w:rPr>
        <w:t xml:space="preserve">Die von einer </w:t>
      </w:r>
      <w:r w:rsidRPr="00E7136F">
        <w:rPr>
          <w:b/>
          <w:bCs/>
        </w:rPr>
        <w:t xml:space="preserve">Hausverwaltung ausgewiesenen Beiträge in der </w:t>
      </w:r>
      <w:proofErr w:type="spellStart"/>
      <w:r w:rsidRPr="00E7136F">
        <w:rPr>
          <w:b/>
          <w:bCs/>
        </w:rPr>
        <w:t>Jahresabrech</w:t>
      </w:r>
      <w:r w:rsidRPr="00E7136F">
        <w:rPr>
          <w:b/>
          <w:bCs/>
        </w:rPr>
        <w:softHyphen/>
        <w:t>nung</w:t>
      </w:r>
      <w:proofErr w:type="spellEnd"/>
      <w:r w:rsidRPr="00E7136F">
        <w:rPr>
          <w:bCs/>
        </w:rPr>
        <w:t xml:space="preserve"> sind ebenfalls berücksichtigungsfähig.</w:t>
      </w:r>
    </w:p>
    <w:p w:rsidR="00E7136F" w:rsidRPr="00E7136F" w:rsidRDefault="00E7136F" w:rsidP="00E7136F">
      <w:pPr>
        <w:ind w:right="-1984"/>
        <w:rPr>
          <w:bCs/>
          <w:sz w:val="16"/>
          <w:szCs w:val="16"/>
        </w:rPr>
      </w:pPr>
    </w:p>
    <w:p w:rsidR="00E7136F" w:rsidRPr="00E7136F" w:rsidRDefault="00E7136F" w:rsidP="00E7136F">
      <w:pPr>
        <w:ind w:right="-1984"/>
        <w:rPr>
          <w:b/>
          <w:bCs/>
        </w:rPr>
      </w:pPr>
      <w:r w:rsidRPr="00E7136F">
        <w:rPr>
          <w:bCs/>
        </w:rPr>
        <w:t>Sollten Sie Aufwendungen haben, die diese Voraussetzungen erfüllen, kreu</w:t>
      </w:r>
      <w:r w:rsidRPr="00E7136F">
        <w:rPr>
          <w:bCs/>
        </w:rPr>
        <w:softHyphen/>
        <w:t>zen Sie die ent</w:t>
      </w:r>
      <w:r w:rsidRPr="00E7136F">
        <w:rPr>
          <w:bCs/>
        </w:rPr>
        <w:softHyphen/>
        <w:t>sprechenden Zeilen in der nachfolgenden Übersicht an und reichen Sie diese Übersicht und die damit zusammenhängenden Belege für die nächste Einkommensteuererklärung bei Ihrem Steuer</w:t>
      </w:r>
      <w:r w:rsidRPr="00E7136F">
        <w:rPr>
          <w:bCs/>
        </w:rPr>
        <w:softHyphen/>
        <w:t>berater ein.</w:t>
      </w:r>
      <w:r w:rsidRPr="00E7136F">
        <w:rPr>
          <w:b/>
          <w:bCs/>
        </w:rPr>
        <w:br w:type="page"/>
      </w:r>
    </w:p>
    <w:p w:rsidR="00E7136F" w:rsidRPr="00E7136F" w:rsidRDefault="00E7136F" w:rsidP="00E7136F">
      <w:pPr>
        <w:ind w:right="-1984"/>
      </w:pPr>
      <w:r w:rsidRPr="00E7136F">
        <w:lastRenderedPageBreak/>
        <w:t>Name, Vorname:</w:t>
      </w:r>
      <w:r w:rsidRPr="00E7136F">
        <w:tab/>
        <w:t>……………………………………………………………..</w:t>
      </w:r>
    </w:p>
    <w:p w:rsidR="00E7136F" w:rsidRPr="00E7136F" w:rsidRDefault="00E7136F" w:rsidP="00E7136F">
      <w:pPr>
        <w:ind w:right="-1984"/>
      </w:pPr>
      <w:r w:rsidRPr="00E7136F">
        <w:t>Anschrift:</w:t>
      </w:r>
      <w:r w:rsidRPr="00E7136F">
        <w:tab/>
      </w:r>
      <w:r w:rsidRPr="00E7136F">
        <w:tab/>
        <w:t>……………………………………………………………..</w:t>
      </w:r>
    </w:p>
    <w:p w:rsidR="00E7136F" w:rsidRPr="00E7136F" w:rsidRDefault="00E7136F" w:rsidP="00E7136F">
      <w:pPr>
        <w:ind w:right="-1984"/>
      </w:pPr>
      <w:r w:rsidRPr="00E7136F">
        <w:tab/>
      </w:r>
      <w:r w:rsidRPr="00E7136F">
        <w:tab/>
      </w:r>
      <w:r w:rsidRPr="00E7136F">
        <w:tab/>
        <w:t>……………………………………………………………..</w:t>
      </w:r>
    </w:p>
    <w:p w:rsidR="00E7136F" w:rsidRPr="00E7136F" w:rsidRDefault="00E7136F" w:rsidP="00E7136F">
      <w:pPr>
        <w:ind w:right="-1984"/>
      </w:pPr>
      <w:r w:rsidRPr="00E7136F">
        <w:tab/>
      </w:r>
      <w:r w:rsidRPr="00E7136F">
        <w:tab/>
      </w:r>
      <w:r w:rsidRPr="00E7136F">
        <w:tab/>
        <w:t>……………………………………………………………..</w:t>
      </w:r>
    </w:p>
    <w:p w:rsidR="00E7136F" w:rsidRPr="00E7136F" w:rsidRDefault="00E7136F" w:rsidP="00E7136F">
      <w:pPr>
        <w:ind w:right="-1984"/>
      </w:pPr>
    </w:p>
    <w:p w:rsidR="00E7136F" w:rsidRPr="00E7136F" w:rsidRDefault="00E7136F" w:rsidP="00E7136F">
      <w:pPr>
        <w:ind w:right="-1984"/>
      </w:pPr>
    </w:p>
    <w:p w:rsidR="00E7136F" w:rsidRPr="00E7136F" w:rsidRDefault="00E7136F" w:rsidP="00E7136F">
      <w:pPr>
        <w:ind w:right="-1984"/>
        <w:rPr>
          <w:b/>
          <w:bCs/>
        </w:rPr>
      </w:pPr>
      <w:r w:rsidRPr="00E7136F">
        <w:rPr>
          <w:b/>
          <w:bCs/>
        </w:rPr>
        <w:t>Haushaltsnahe Dienstleistungen</w:t>
      </w:r>
    </w:p>
    <w:p w:rsidR="00E7136F" w:rsidRPr="00E7136F" w:rsidRDefault="00E7136F" w:rsidP="00E7136F">
      <w:pPr>
        <w:ind w:right="-1984"/>
        <w:rPr>
          <w:bCs/>
        </w:rPr>
      </w:pPr>
      <w:r w:rsidRPr="00E7136F">
        <w:t xml:space="preserve">Zu den haushaltsnahen Dienstleistungen gehören alle Tätigkeiten, </w:t>
      </w:r>
      <w:r w:rsidRPr="00E7136F">
        <w:rPr>
          <w:bCs/>
        </w:rPr>
        <w:t>die ge</w:t>
      </w:r>
      <w:r w:rsidRPr="00E7136F">
        <w:rPr>
          <w:bCs/>
        </w:rPr>
        <w:softHyphen/>
        <w:t>wöhn</w:t>
      </w:r>
      <w:r w:rsidRPr="00E7136F">
        <w:rPr>
          <w:bCs/>
        </w:rPr>
        <w:softHyphen/>
        <w:t>lich durch Mitglieder des privaten Haushalts erledigt werden und für die ein selbständiger Dienstleister oder eine Dienstleistungsagentur beauftragt wird.</w:t>
      </w:r>
    </w:p>
    <w:p w:rsidR="00E7136F" w:rsidRPr="00E7136F" w:rsidRDefault="00E7136F" w:rsidP="00E7136F">
      <w:pPr>
        <w:ind w:right="-1984"/>
        <w:rPr>
          <w:bCs/>
        </w:rPr>
      </w:pPr>
    </w:p>
    <w:p w:rsidR="00E7136F" w:rsidRPr="00E7136F" w:rsidRDefault="00E7136F" w:rsidP="00E7136F">
      <w:pPr>
        <w:ind w:right="-1984"/>
        <w:rPr>
          <w:bCs/>
        </w:rPr>
      </w:pPr>
      <w:r w:rsidRPr="00E7136F">
        <w:rPr>
          <w:bCs/>
        </w:rPr>
        <w:t>Dazu gehört: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Hausarbeiten, wie Reinigen, Waschen, Bügeln usw.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  <w:bCs/>
        </w:rPr>
        <w:t>Hausmeister, Hauswart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Hausnotrufsystem, z. B. bei betreutem Wohnen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Klavierstimmer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  <w:bCs/>
        </w:rPr>
        <w:t>Kosten für eine Au-pair-Kraft, soweit keine Kinderbetreuung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  <w:bCs/>
        </w:rPr>
        <w:t xml:space="preserve">Pflege des Gartens </w:t>
      </w:r>
      <w:r w:rsidRPr="00E7136F">
        <w:rPr>
          <w:rFonts w:ascii="Arial" w:hAnsi="Arial"/>
        </w:rPr>
        <w:t>(z. B. Rasen mähen, Hecken schneiden)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  <w:bCs/>
        </w:rPr>
        <w:t>Pflege im eigenen Haushalt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Schädlings- und Ungezieferbekämpfung, Taubenabwehr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 xml:space="preserve">Tierbetreuungs- oder -pflegekosten, </w:t>
      </w:r>
      <w:proofErr w:type="spellStart"/>
      <w:r w:rsidRPr="00E7136F">
        <w:rPr>
          <w:rFonts w:ascii="Arial" w:hAnsi="Arial"/>
        </w:rPr>
        <w:t>Hundegassiservice</w:t>
      </w:r>
      <w:proofErr w:type="spellEnd"/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Umzugskosten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Winterdienst</w:t>
      </w:r>
      <w:r w:rsidRPr="00E7136F">
        <w:rPr>
          <w:rFonts w:ascii="Arial" w:hAnsi="Arial"/>
          <w:bCs/>
        </w:rPr>
        <w:t xml:space="preserve">, Schneeräumen, Straßenreinigung, </w:t>
      </w:r>
      <w:r w:rsidRPr="00E7136F">
        <w:rPr>
          <w:rFonts w:ascii="Arial" w:hAnsi="Arial"/>
        </w:rPr>
        <w:t>Laubentfernung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  <w:bCs/>
        </w:rPr>
        <w:t>Wohnungsreinigung, Fensterputzen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Zubereitung von Mahlzeiten im Haushalt des Steuerpflichtigen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……………………………………………………………………………………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……………………………………………………………………………………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……………………………………………………………………………………</w:t>
      </w:r>
    </w:p>
    <w:p w:rsidR="00E7136F" w:rsidRPr="00E7136F" w:rsidRDefault="00E7136F" w:rsidP="00E7136F">
      <w:pPr>
        <w:ind w:right="-1984"/>
        <w:rPr>
          <w:bCs/>
        </w:rPr>
      </w:pPr>
    </w:p>
    <w:p w:rsidR="00E7136F" w:rsidRPr="00E7136F" w:rsidRDefault="00E7136F" w:rsidP="00E7136F">
      <w:pPr>
        <w:ind w:right="-1984"/>
        <w:rPr>
          <w:b/>
          <w:bCs/>
        </w:rPr>
      </w:pPr>
      <w:r w:rsidRPr="00E7136F">
        <w:rPr>
          <w:b/>
          <w:bCs/>
        </w:rPr>
        <w:t>Handwerkerleistungen</w:t>
      </w:r>
    </w:p>
    <w:p w:rsidR="00E7136F" w:rsidRPr="00E7136F" w:rsidRDefault="00E7136F" w:rsidP="00E7136F">
      <w:pPr>
        <w:ind w:right="-1984"/>
        <w:rPr>
          <w:bCs/>
        </w:rPr>
      </w:pPr>
      <w:r w:rsidRPr="00E7136F">
        <w:t xml:space="preserve">Handwerkerleistungen sind regelmäßig vorzunehmende </w:t>
      </w:r>
      <w:proofErr w:type="spellStart"/>
      <w:r w:rsidRPr="00E7136F">
        <w:t>Renovierungs</w:t>
      </w:r>
      <w:r w:rsidRPr="00E7136F">
        <w:softHyphen/>
        <w:t>ar</w:t>
      </w:r>
      <w:r w:rsidRPr="00E7136F">
        <w:softHyphen/>
        <w:t>bei</w:t>
      </w:r>
      <w:r w:rsidRPr="00E7136F">
        <w:softHyphen/>
        <w:t>ten</w:t>
      </w:r>
      <w:proofErr w:type="spellEnd"/>
      <w:r w:rsidRPr="00E7136F">
        <w:t xml:space="preserve"> oder kleine Ausbesserungsarbeiten (</w:t>
      </w:r>
      <w:r w:rsidRPr="00E7136F">
        <w:rPr>
          <w:bCs/>
        </w:rPr>
        <w:t xml:space="preserve">Erhaltungs- und </w:t>
      </w:r>
      <w:proofErr w:type="spellStart"/>
      <w:r w:rsidRPr="00E7136F">
        <w:rPr>
          <w:bCs/>
        </w:rPr>
        <w:t>Modernisierungs</w:t>
      </w:r>
      <w:r w:rsidRPr="00E7136F">
        <w:rPr>
          <w:bCs/>
        </w:rPr>
        <w:softHyphen/>
        <w:t>maß</w:t>
      </w:r>
      <w:r w:rsidRPr="00E7136F">
        <w:rPr>
          <w:bCs/>
        </w:rPr>
        <w:softHyphen/>
        <w:t>nahmen</w:t>
      </w:r>
      <w:proofErr w:type="spellEnd"/>
      <w:r w:rsidRPr="00E7136F">
        <w:t xml:space="preserve">) im Haushalt bzw. die dem Haushalt zuzuordnen sind. </w:t>
      </w:r>
      <w:r w:rsidRPr="00E7136F">
        <w:rPr>
          <w:bCs/>
        </w:rPr>
        <w:t>Hand</w:t>
      </w:r>
      <w:r w:rsidRPr="00E7136F">
        <w:rPr>
          <w:bCs/>
        </w:rPr>
        <w:softHyphen/>
        <w:t>werkliche Tätigkeiten im Rahmen einer Neubaumaßnahme sind nicht be</w:t>
      </w:r>
      <w:r w:rsidRPr="00E7136F">
        <w:rPr>
          <w:bCs/>
        </w:rPr>
        <w:softHyphen/>
        <w:t>günstigt.</w:t>
      </w:r>
    </w:p>
    <w:p w:rsidR="00E7136F" w:rsidRPr="00E7136F" w:rsidRDefault="00E7136F" w:rsidP="00E7136F">
      <w:pPr>
        <w:ind w:right="-1984"/>
        <w:rPr>
          <w:bCs/>
        </w:rPr>
      </w:pPr>
    </w:p>
    <w:p w:rsidR="00E7136F" w:rsidRPr="00E7136F" w:rsidRDefault="00E7136F" w:rsidP="00E7136F">
      <w:pPr>
        <w:ind w:right="-1984"/>
        <w:rPr>
          <w:bCs/>
        </w:rPr>
      </w:pPr>
      <w:r w:rsidRPr="00E7136F">
        <w:rPr>
          <w:bCs/>
        </w:rPr>
        <w:t>Berücksichtigungsfähig sind: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Abflussrohrreinigung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Asbestsanierung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Aufstellen eines Baugerüstes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Aufzug (Wartung und Reparatur)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Austausch und Modernisierung einer Einbauküche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Carport, Terrassenüberdachung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Dachgeschossausbau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lastRenderedPageBreak/>
        <w:t>Dachrinnenreinigung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Dichtheitsprüfung von Abwasseranlagen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Elektroanlagen (Wartung und Reparatur)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Feuerlöscher (Wartungskosten)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Fußbodenheizung (Wartung, Spülung, Reparatur und nachträglicher Ein</w:t>
      </w:r>
      <w:r w:rsidRPr="00E7136F">
        <w:rPr>
          <w:rFonts w:ascii="Arial" w:hAnsi="Arial"/>
        </w:rPr>
        <w:softHyphen/>
        <w:t>bau)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  <w:bCs/>
        </w:rPr>
        <w:t xml:space="preserve">Gartengestaltung, auch Arbeiten an Wegen und Zäunen, Erd- und </w:t>
      </w:r>
      <w:proofErr w:type="spellStart"/>
      <w:r w:rsidRPr="00E7136F">
        <w:rPr>
          <w:rFonts w:ascii="Arial" w:hAnsi="Arial"/>
          <w:bCs/>
        </w:rPr>
        <w:t>Pflanz</w:t>
      </w:r>
      <w:r w:rsidRPr="00E7136F">
        <w:rPr>
          <w:rFonts w:ascii="Arial" w:hAnsi="Arial"/>
          <w:bCs/>
        </w:rPr>
        <w:softHyphen/>
        <w:t>ar</w:t>
      </w:r>
      <w:r w:rsidRPr="00E7136F">
        <w:rPr>
          <w:rFonts w:ascii="Arial" w:hAnsi="Arial"/>
          <w:bCs/>
        </w:rPr>
        <w:softHyphen/>
        <w:t>beiten</w:t>
      </w:r>
      <w:proofErr w:type="spellEnd"/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 xml:space="preserve">Hausanschlüsse an </w:t>
      </w:r>
      <w:proofErr w:type="spellStart"/>
      <w:r w:rsidRPr="00E7136F">
        <w:rPr>
          <w:rFonts w:ascii="Arial" w:hAnsi="Arial"/>
        </w:rPr>
        <w:t>Ver</w:t>
      </w:r>
      <w:proofErr w:type="spellEnd"/>
      <w:r w:rsidRPr="00E7136F">
        <w:rPr>
          <w:rFonts w:ascii="Arial" w:hAnsi="Arial"/>
        </w:rPr>
        <w:t>- und Entsorgungsnetze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Hausschwammbeseitigung, Pilzbekämpfung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proofErr w:type="spellStart"/>
      <w:r w:rsidRPr="00E7136F">
        <w:rPr>
          <w:rFonts w:ascii="Arial" w:hAnsi="Arial"/>
        </w:rPr>
        <w:t>Legionellenprüfung</w:t>
      </w:r>
      <w:proofErr w:type="spellEnd"/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Mauerwerksanierung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  <w:bCs/>
        </w:rPr>
        <w:t>Reparatur von Haushaltsgeräten, z. B. Waschmaschine, Spülmaschine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Schädlings- und Ungezieferbekämpfung, Taubenabwehr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Schadstoffsanierung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  <w:bCs/>
        </w:rPr>
        <w:t>Schönheitsreparaturen und weitere Reparaturarbeiten im Haus bzw. in der Woh</w:t>
      </w:r>
      <w:r w:rsidRPr="00E7136F">
        <w:rPr>
          <w:rFonts w:ascii="Arial" w:hAnsi="Arial"/>
          <w:bCs/>
        </w:rPr>
        <w:softHyphen/>
        <w:t>nung, z. B. Fenster, Türen, Malerarbeiten, Wände, Boden bzw. Boden</w:t>
      </w:r>
      <w:r w:rsidRPr="00E7136F">
        <w:rPr>
          <w:rFonts w:ascii="Arial" w:hAnsi="Arial"/>
          <w:bCs/>
        </w:rPr>
        <w:softHyphen/>
        <w:t xml:space="preserve">beläge, Fassade, Dach, sanitäre Einrichtungen, Garagen, </w:t>
      </w:r>
      <w:r w:rsidRPr="00E7136F">
        <w:rPr>
          <w:rFonts w:ascii="Arial" w:hAnsi="Arial"/>
        </w:rPr>
        <w:t>Zu- und Ablei</w:t>
      </w:r>
      <w:r w:rsidRPr="00E7136F">
        <w:rPr>
          <w:rFonts w:ascii="Arial" w:hAnsi="Arial"/>
        </w:rPr>
        <w:softHyphen/>
        <w:t>tungen, Heizung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  <w:bCs/>
        </w:rPr>
        <w:t>Schornsteinfeger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……………………………………………………………………………………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……………………………………………………………………………………</w:t>
      </w:r>
    </w:p>
    <w:p w:rsidR="00E7136F" w:rsidRPr="00E7136F" w:rsidRDefault="00E7136F" w:rsidP="00E7136F">
      <w:pPr>
        <w:pStyle w:val="Listenabsatz"/>
        <w:numPr>
          <w:ilvl w:val="0"/>
          <w:numId w:val="46"/>
        </w:numPr>
        <w:spacing w:after="0" w:line="300" w:lineRule="auto"/>
        <w:ind w:left="284" w:right="-1984" w:hanging="284"/>
        <w:contextualSpacing/>
        <w:jc w:val="both"/>
        <w:rPr>
          <w:rFonts w:ascii="Arial" w:hAnsi="Arial"/>
          <w:bCs/>
        </w:rPr>
      </w:pPr>
      <w:r w:rsidRPr="00E7136F">
        <w:rPr>
          <w:rFonts w:ascii="Arial" w:hAnsi="Arial"/>
        </w:rPr>
        <w:t>……………………………………………………………………………………</w:t>
      </w:r>
    </w:p>
    <w:p w:rsidR="00E7136F" w:rsidRPr="00E7136F" w:rsidRDefault="00E7136F" w:rsidP="00E7136F">
      <w:pPr>
        <w:ind w:right="-1984"/>
        <w:rPr>
          <w:bCs/>
        </w:rPr>
      </w:pPr>
    </w:p>
    <w:p w:rsidR="00E7136F" w:rsidRPr="00E7136F" w:rsidRDefault="00E7136F" w:rsidP="00E7136F">
      <w:pPr>
        <w:ind w:right="-1984"/>
        <w:rPr>
          <w:bCs/>
        </w:rPr>
      </w:pPr>
    </w:p>
    <w:p w:rsidR="00E7136F" w:rsidRPr="00E7136F" w:rsidRDefault="00E7136F" w:rsidP="00E7136F">
      <w:pPr>
        <w:ind w:right="-1984"/>
        <w:rPr>
          <w:bCs/>
        </w:rPr>
      </w:pPr>
      <w:r w:rsidRPr="00E7136F">
        <w:rPr>
          <w:bCs/>
        </w:rPr>
        <w:t>Bitte vergessen Sie nicht, die dazugehörigen Belege bei Ihrem Steuerberater einzureichen.</w:t>
      </w:r>
    </w:p>
    <w:p w:rsidR="00E7136F" w:rsidRPr="00E7136F" w:rsidRDefault="00E7136F" w:rsidP="00E7136F">
      <w:pPr>
        <w:ind w:right="-1984"/>
        <w:rPr>
          <w:bCs/>
        </w:rPr>
      </w:pPr>
    </w:p>
    <w:p w:rsidR="00E7136F" w:rsidRPr="00E7136F" w:rsidRDefault="00E7136F" w:rsidP="00E7136F">
      <w:pPr>
        <w:ind w:right="-1984"/>
        <w:rPr>
          <w:bCs/>
        </w:rPr>
      </w:pPr>
    </w:p>
    <w:p w:rsidR="00E7136F" w:rsidRPr="00E7136F" w:rsidRDefault="00E7136F" w:rsidP="00E7136F">
      <w:pPr>
        <w:ind w:right="-1984"/>
        <w:rPr>
          <w:bCs/>
        </w:rPr>
      </w:pPr>
    </w:p>
    <w:p w:rsidR="00E7136F" w:rsidRPr="00E7136F" w:rsidRDefault="00E7136F" w:rsidP="00E7136F">
      <w:pPr>
        <w:ind w:right="-1984"/>
        <w:rPr>
          <w:bCs/>
        </w:rPr>
      </w:pPr>
    </w:p>
    <w:p w:rsidR="00E7136F" w:rsidRPr="00E7136F" w:rsidRDefault="00E7136F" w:rsidP="00E7136F">
      <w:pPr>
        <w:tabs>
          <w:tab w:val="right" w:pos="7655"/>
        </w:tabs>
        <w:ind w:right="-1984"/>
        <w:rPr>
          <w:bCs/>
        </w:rPr>
      </w:pPr>
      <w:r w:rsidRPr="00E7136F">
        <w:rPr>
          <w:bCs/>
        </w:rPr>
        <w:t>……………….….</w:t>
      </w:r>
      <w:r w:rsidRPr="00E7136F">
        <w:rPr>
          <w:bCs/>
        </w:rPr>
        <w:tab/>
        <w:t>……………………….…………………..</w:t>
      </w:r>
    </w:p>
    <w:p w:rsidR="00E7136F" w:rsidRPr="00E7136F" w:rsidRDefault="00E7136F" w:rsidP="00E7136F">
      <w:pPr>
        <w:tabs>
          <w:tab w:val="center" w:pos="851"/>
          <w:tab w:val="center" w:pos="5670"/>
          <w:tab w:val="right" w:pos="7655"/>
        </w:tabs>
        <w:ind w:right="-1984"/>
        <w:rPr>
          <w:bCs/>
        </w:rPr>
      </w:pPr>
      <w:r w:rsidRPr="00E7136F">
        <w:rPr>
          <w:bCs/>
        </w:rPr>
        <w:tab/>
        <w:t>Datum</w:t>
      </w:r>
      <w:r w:rsidRPr="00E7136F">
        <w:rPr>
          <w:bCs/>
        </w:rPr>
        <w:tab/>
        <w:t>Unterschrift</w:t>
      </w:r>
    </w:p>
    <w:p w:rsidR="00E7136F" w:rsidRPr="00E7136F" w:rsidRDefault="00E7136F" w:rsidP="00E7136F">
      <w:pPr>
        <w:ind w:right="-1984"/>
        <w:rPr>
          <w:bCs/>
        </w:rPr>
      </w:pPr>
    </w:p>
    <w:p w:rsidR="00E7136F" w:rsidRPr="00E7136F" w:rsidRDefault="00E7136F" w:rsidP="00E7136F">
      <w:pPr>
        <w:ind w:right="-1984"/>
        <w:rPr>
          <w:bCs/>
        </w:rPr>
      </w:pPr>
    </w:p>
    <w:p w:rsidR="00E7136F" w:rsidRPr="00E7136F" w:rsidRDefault="00E7136F" w:rsidP="00E7136F">
      <w:pPr>
        <w:ind w:right="-1984"/>
        <w:rPr>
          <w:bCs/>
        </w:rPr>
      </w:pPr>
      <w:bookmarkStart w:id="0" w:name="_GoBack"/>
      <w:bookmarkEnd w:id="0"/>
    </w:p>
    <w:p w:rsidR="0016749A" w:rsidRPr="00E7136F" w:rsidRDefault="0016749A" w:rsidP="00E7136F"/>
    <w:sectPr w:rsidR="0016749A" w:rsidRPr="00E7136F" w:rsidSect="006508AA">
      <w:headerReference w:type="default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418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43" w:rsidRDefault="005C5E43">
      <w:r>
        <w:separator/>
      </w:r>
    </w:p>
  </w:endnote>
  <w:endnote w:type="continuationSeparator" w:id="0">
    <w:p w:rsidR="005C5E43" w:rsidRDefault="005C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auhaus Md BT">
    <w:panose1 w:val="04030605020B02020C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altName w:val="Vrind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NKHEG V+ 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43" w:rsidRDefault="005C5E43" w:rsidP="00BE6C34">
    <w:pPr>
      <w:pStyle w:val="Fuzeile"/>
      <w:tabs>
        <w:tab w:val="clear" w:pos="9072"/>
        <w:tab w:val="right" w:pos="9639"/>
      </w:tabs>
      <w:spacing w:line="240" w:lineRule="auto"/>
      <w:ind w:right="-567"/>
    </w:pPr>
    <w:r>
      <w:rPr>
        <w:noProof/>
      </w:rPr>
      <w:drawing>
        <wp:inline distT="0" distB="0" distL="0" distR="0" wp14:anchorId="25CAB237" wp14:editId="6C23BEE5">
          <wp:extent cx="6196264" cy="21055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6264" cy="210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716">
      <w:rPr>
        <w:sz w:val="16"/>
        <w:szCs w:val="16"/>
      </w:rPr>
      <w:tab/>
    </w:r>
    <w:r w:rsidR="004C1716">
      <w:rPr>
        <w:sz w:val="16"/>
        <w:szCs w:val="16"/>
      </w:rPr>
      <w:tab/>
    </w:r>
    <w:r w:rsidR="004C1716">
      <w:fldChar w:fldCharType="begin"/>
    </w:r>
    <w:r w:rsidR="004C1716">
      <w:instrText>PAGE</w:instrText>
    </w:r>
    <w:r w:rsidR="004C1716">
      <w:fldChar w:fldCharType="separate"/>
    </w:r>
    <w:r w:rsidR="00DB3447">
      <w:rPr>
        <w:noProof/>
      </w:rPr>
      <w:t>3</w:t>
    </w:r>
    <w:r w:rsidR="004C171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43" w:rsidRDefault="005C5E43">
      <w:r>
        <w:separator/>
      </w:r>
    </w:p>
  </w:footnote>
  <w:footnote w:type="continuationSeparator" w:id="0">
    <w:p w:rsidR="005C5E43" w:rsidRDefault="005C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43" w:rsidRDefault="005C5E43" w:rsidP="006508AA">
    <w:pPr>
      <w:pStyle w:val="Kopfzeile"/>
      <w:tabs>
        <w:tab w:val="clear" w:pos="9072"/>
      </w:tabs>
      <w:ind w:right="-568"/>
      <w:jc w:val="right"/>
      <w:rPr>
        <w:sz w:val="12"/>
        <w:szCs w:val="12"/>
      </w:rPr>
    </w:pPr>
    <w:r>
      <w:rPr>
        <w:noProof/>
      </w:rPr>
      <w:drawing>
        <wp:inline distT="0" distB="0" distL="0" distR="0" wp14:anchorId="0CE58555" wp14:editId="5C38CB9E">
          <wp:extent cx="6124073" cy="601334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181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E43" w:rsidRDefault="005C5E43" w:rsidP="006508AA">
    <w:pPr>
      <w:pStyle w:val="Kopfzeile"/>
      <w:tabs>
        <w:tab w:val="clear" w:pos="9072"/>
      </w:tabs>
      <w:ind w:right="-1986"/>
      <w:jc w:val="righ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43" w:rsidRDefault="005C5E43" w:rsidP="00A22E6F">
    <w:pPr>
      <w:pStyle w:val="Kopfzeile"/>
      <w:tabs>
        <w:tab w:val="clear" w:pos="9072"/>
      </w:tabs>
      <w:ind w:right="-568"/>
      <w:jc w:val="right"/>
      <w:rPr>
        <w:sz w:val="12"/>
        <w:szCs w:val="12"/>
      </w:rPr>
    </w:pPr>
    <w:r>
      <w:rPr>
        <w:noProof/>
      </w:rPr>
      <w:drawing>
        <wp:inline distT="0" distB="0" distL="0" distR="0" wp14:anchorId="60300628" wp14:editId="2D69088B">
          <wp:extent cx="6124073" cy="601334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181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E43" w:rsidRPr="00C00029" w:rsidRDefault="005C5E43" w:rsidP="00A22E6F">
    <w:pPr>
      <w:pStyle w:val="Kopfzeile"/>
      <w:tabs>
        <w:tab w:val="clear" w:pos="9072"/>
      </w:tabs>
      <w:ind w:right="-1986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89"/>
    <w:multiLevelType w:val="singleLevel"/>
    <w:tmpl w:val="12883B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singleLevel"/>
    <w:tmpl w:val="0000000B"/>
    <w:name w:val="WW8Num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2"/>
    <w:multiLevelType w:val="singleLevel"/>
    <w:tmpl w:val="00000012"/>
    <w:name w:val="WW8Num56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8">
    <w:nsid w:val="02680C9C"/>
    <w:multiLevelType w:val="multilevel"/>
    <w:tmpl w:val="E3FE39FA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042D6E80"/>
    <w:multiLevelType w:val="hybridMultilevel"/>
    <w:tmpl w:val="087CFCF2"/>
    <w:lvl w:ilvl="0" w:tplc="998C02BE">
      <w:start w:val="1"/>
      <w:numFmt w:val="bullet"/>
      <w:pStyle w:val="AufzhlungO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C40D3E"/>
    <w:multiLevelType w:val="multilevel"/>
    <w:tmpl w:val="85D00B74"/>
    <w:styleLink w:val="nflistbulletsdash"/>
    <w:lvl w:ilvl="0">
      <w:numFmt w:val="bullet"/>
      <w:lvlText w:val="•"/>
      <w:lvlJc w:val="left"/>
    </w:lvl>
    <w:lvl w:ilvl="1">
      <w:numFmt w:val="bullet"/>
      <w:lvlText w:val="-"/>
      <w:lvlJc w:val="left"/>
    </w:lvl>
    <w:lvl w:ilvl="2">
      <w:numFmt w:val="bullet"/>
      <w:lvlText w:val="-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0605206B"/>
    <w:multiLevelType w:val="hybridMultilevel"/>
    <w:tmpl w:val="D676F4EE"/>
    <w:lvl w:ilvl="0" w:tplc="9BD0EC4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74885"/>
    <w:multiLevelType w:val="multilevel"/>
    <w:tmpl w:val="BA60A248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D924A40"/>
    <w:multiLevelType w:val="hybridMultilevel"/>
    <w:tmpl w:val="55F2B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9B7D6F"/>
    <w:multiLevelType w:val="multilevel"/>
    <w:tmpl w:val="C3A63AB8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1C55D60"/>
    <w:multiLevelType w:val="multilevel"/>
    <w:tmpl w:val="D80A9478"/>
    <w:styleLink w:val="RTFNum5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1415154A"/>
    <w:multiLevelType w:val="hybridMultilevel"/>
    <w:tmpl w:val="D41E2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51743A"/>
    <w:multiLevelType w:val="hybridMultilevel"/>
    <w:tmpl w:val="611CD36E"/>
    <w:lvl w:ilvl="0" w:tplc="8EEA2584">
      <w:start w:val="1"/>
      <w:numFmt w:val="bullet"/>
      <w:pStyle w:val="Text3"/>
      <w:lvlText w:val=""/>
      <w:lvlJc w:val="left"/>
      <w:pPr>
        <w:tabs>
          <w:tab w:val="num" w:pos="56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F47B15"/>
    <w:multiLevelType w:val="hybridMultilevel"/>
    <w:tmpl w:val="2C02A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078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pStyle w:val="berschrift3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A5581A"/>
    <w:multiLevelType w:val="hybridMultilevel"/>
    <w:tmpl w:val="5B180C88"/>
    <w:lvl w:ilvl="0" w:tplc="595232FC">
      <w:start w:val="1"/>
      <w:numFmt w:val="bullet"/>
      <w:pStyle w:val="berschrift1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6046AC"/>
    <w:multiLevelType w:val="hybridMultilevel"/>
    <w:tmpl w:val="F6A49932"/>
    <w:lvl w:ilvl="0" w:tplc="E1CA923A">
      <w:start w:val="1"/>
      <w:numFmt w:val="decimal"/>
      <w:pStyle w:val="Aufzhlung1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2F227A7E">
      <w:start w:val="1"/>
      <w:numFmt w:val="decimal"/>
      <w:pStyle w:val="Aufzhlung1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663154"/>
    <w:multiLevelType w:val="hybridMultilevel"/>
    <w:tmpl w:val="5FA81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7F683A"/>
    <w:multiLevelType w:val="multilevel"/>
    <w:tmpl w:val="FC807384"/>
    <w:styleLink w:val="headingfirst"/>
    <w:lvl w:ilvl="0">
      <w:start w:val="1"/>
      <w:numFmt w:val="decimal"/>
      <w:pStyle w:val="uberschriftfirst"/>
      <w:lvlText w:val="%1."/>
      <w:lvlJc w:val="left"/>
      <w:pPr>
        <w:ind w:left="851" w:hanging="851"/>
      </w:pPr>
      <w:rPr>
        <w:rFonts w:ascii="Arial" w:hAnsi="Arial" w:hint="default"/>
        <w:b/>
        <w:sz w:val="22"/>
      </w:rPr>
    </w:lvl>
    <w:lvl w:ilvl="1">
      <w:start w:val="1"/>
      <w:numFmt w:val="decimal"/>
      <w:pStyle w:val="uberschriftsecond"/>
      <w:lvlText w:val="%1.%2"/>
      <w:lvlJc w:val="left"/>
      <w:pPr>
        <w:ind w:left="851" w:hanging="851"/>
      </w:pPr>
      <w:rPr>
        <w:rFonts w:ascii="Arial" w:hAnsi="Arial" w:hint="default"/>
        <w:b/>
        <w:sz w:val="22"/>
      </w:rPr>
    </w:lvl>
    <w:lvl w:ilvl="2">
      <w:start w:val="1"/>
      <w:numFmt w:val="decimal"/>
      <w:pStyle w:val="uberschriftthird"/>
      <w:lvlText w:val="%1.%2.%3"/>
      <w:lvlJc w:val="left"/>
      <w:pPr>
        <w:ind w:left="851" w:hanging="851"/>
      </w:pPr>
      <w:rPr>
        <w:rFonts w:ascii="Arial Fett" w:hAnsi="Arial Fett" w:hint="default"/>
        <w:b/>
        <w:i w:val="0"/>
        <w:sz w:val="22"/>
      </w:rPr>
    </w:lvl>
    <w:lvl w:ilvl="3">
      <w:start w:val="1"/>
      <w:numFmt w:val="decimal"/>
      <w:pStyle w:val="uberschriftfourth"/>
      <w:lvlText w:val="%1.%2.%3.%4"/>
      <w:lvlJc w:val="left"/>
      <w:pPr>
        <w:ind w:left="851" w:hanging="851"/>
      </w:pPr>
      <w:rPr>
        <w:rFonts w:ascii="Arial Fett" w:hAnsi="Arial Fett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3ED7A04"/>
    <w:multiLevelType w:val="multilevel"/>
    <w:tmpl w:val="6E4A964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2B88348E"/>
    <w:multiLevelType w:val="hybridMultilevel"/>
    <w:tmpl w:val="4D5C48C4"/>
    <w:lvl w:ilvl="0" w:tplc="38CA2DC6">
      <w:start w:val="1"/>
      <w:numFmt w:val="lowerLetter"/>
      <w:pStyle w:val="Aufzhlunga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E8A1293"/>
    <w:multiLevelType w:val="hybridMultilevel"/>
    <w:tmpl w:val="537EA0E0"/>
    <w:lvl w:ilvl="0" w:tplc="1B4EBD9C">
      <w:start w:val="1"/>
      <w:numFmt w:val="bullet"/>
      <w:pStyle w:val="Aufzhlung"/>
      <w:lvlText w:val="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6D6E7E"/>
    <w:multiLevelType w:val="multilevel"/>
    <w:tmpl w:val="54C8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uf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3C2482E"/>
    <w:multiLevelType w:val="hybridMultilevel"/>
    <w:tmpl w:val="85324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234744"/>
    <w:multiLevelType w:val="hybridMultilevel"/>
    <w:tmpl w:val="37564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61174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B443A2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FC2E39"/>
    <w:multiLevelType w:val="multilevel"/>
    <w:tmpl w:val="FC807384"/>
    <w:numStyleLink w:val="headingfirst"/>
  </w:abstractNum>
  <w:abstractNum w:abstractNumId="30">
    <w:nsid w:val="38DF77DB"/>
    <w:multiLevelType w:val="hybridMultilevel"/>
    <w:tmpl w:val="20886BFA"/>
    <w:lvl w:ilvl="0" w:tplc="50E61204">
      <w:start w:val="1"/>
      <w:numFmt w:val="lowerLetter"/>
      <w:pStyle w:val="Nummerierung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C4C72CB"/>
    <w:multiLevelType w:val="hybridMultilevel"/>
    <w:tmpl w:val="974A6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B36AC"/>
    <w:multiLevelType w:val="multilevel"/>
    <w:tmpl w:val="5DB20E66"/>
    <w:styleLink w:val="RTFNum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46597CB2"/>
    <w:multiLevelType w:val="hybridMultilevel"/>
    <w:tmpl w:val="2A58BF00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CE70CB"/>
    <w:multiLevelType w:val="multilevel"/>
    <w:tmpl w:val="CE96F34E"/>
    <w:styleLink w:val="RTFNum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4CD709BA"/>
    <w:multiLevelType w:val="multilevel"/>
    <w:tmpl w:val="B5F640C4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4DCA7C59"/>
    <w:multiLevelType w:val="multilevel"/>
    <w:tmpl w:val="746610E6"/>
    <w:styleLink w:val="RTFNum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5AC3216E"/>
    <w:multiLevelType w:val="hybridMultilevel"/>
    <w:tmpl w:val="7BFE5E82"/>
    <w:lvl w:ilvl="0" w:tplc="B448A0D4">
      <w:start w:val="1"/>
      <w:numFmt w:val="bullet"/>
      <w:pStyle w:val="Kursivtex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982B2C"/>
    <w:multiLevelType w:val="hybridMultilevel"/>
    <w:tmpl w:val="03B478F6"/>
    <w:lvl w:ilvl="0" w:tplc="D160F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9E5501"/>
    <w:multiLevelType w:val="multilevel"/>
    <w:tmpl w:val="88E6467E"/>
    <w:styleLink w:val="RTFNum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5E48461A"/>
    <w:multiLevelType w:val="multilevel"/>
    <w:tmpl w:val="3692031C"/>
    <w:styleLink w:val="RTFNum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62BB58A8"/>
    <w:multiLevelType w:val="hybridMultilevel"/>
    <w:tmpl w:val="A664FAF0"/>
    <w:lvl w:ilvl="0" w:tplc="0688C882">
      <w:start w:val="27"/>
      <w:numFmt w:val="lowerLetter"/>
      <w:pStyle w:val="BeispielTextaa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2E1222B"/>
    <w:multiLevelType w:val="multilevel"/>
    <w:tmpl w:val="158A9964"/>
    <w:styleLink w:val="nflistnumbersdash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</w:lvl>
    <w:lvl w:ilvl="2">
      <w:numFmt w:val="bullet"/>
      <w:lvlText w:val="-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3">
    <w:nsid w:val="62FC2FB2"/>
    <w:multiLevelType w:val="multilevel"/>
    <w:tmpl w:val="07BABB56"/>
    <w:lvl w:ilvl="0">
      <w:start w:val="1"/>
      <w:numFmt w:val="none"/>
      <w:pStyle w:val="NFH1Umbruch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FH3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NFH4"/>
      <w:lvlText w:val="%3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pStyle w:val="NFH5"/>
      <w:lvlText w:val="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decimal"/>
      <w:pStyle w:val="NFH6"/>
      <w:lvlText w:val="%3.%4.%5.%6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68A67C8F"/>
    <w:multiLevelType w:val="multilevel"/>
    <w:tmpl w:val="A24A59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Kursiv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>
    <w:nsid w:val="6DD2647B"/>
    <w:multiLevelType w:val="hybridMultilevel"/>
    <w:tmpl w:val="8722B0E2"/>
    <w:lvl w:ilvl="0" w:tplc="89CA81BA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F7A7871"/>
    <w:multiLevelType w:val="hybridMultilevel"/>
    <w:tmpl w:val="63F4023C"/>
    <w:lvl w:ilvl="0" w:tplc="AF9EE40A">
      <w:start w:val="1"/>
      <w:numFmt w:val="lowerLetter"/>
      <w:pStyle w:val="BeispielTexta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FF71711"/>
    <w:multiLevelType w:val="multilevel"/>
    <w:tmpl w:val="416C6194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71EB0FE4"/>
    <w:multiLevelType w:val="multilevel"/>
    <w:tmpl w:val="A5B0D182"/>
    <w:lvl w:ilvl="0">
      <w:start w:val="1"/>
      <w:numFmt w:val="decimal"/>
      <w:pStyle w:val="Hauptberschrift"/>
      <w:lvlText w:val="%1."/>
      <w:lvlJc w:val="left"/>
      <w:pPr>
        <w:ind w:left="432" w:hanging="432"/>
      </w:pPr>
    </w:lvl>
    <w:lvl w:ilvl="1">
      <w:start w:val="1"/>
      <w:numFmt w:val="decimal"/>
      <w:pStyle w:val="Unterberschrift"/>
      <w:lvlText w:val="%1.%2"/>
      <w:lvlJc w:val="left"/>
      <w:pPr>
        <w:ind w:left="576" w:hanging="576"/>
      </w:pPr>
    </w:lvl>
    <w:lvl w:ilvl="2">
      <w:start w:val="1"/>
      <w:numFmt w:val="decimal"/>
      <w:pStyle w:val="NchsteEbene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>
    <w:nsid w:val="73A95D3F"/>
    <w:multiLevelType w:val="hybridMultilevel"/>
    <w:tmpl w:val="38A69616"/>
    <w:lvl w:ilvl="0" w:tplc="04070001">
      <w:start w:val="1"/>
      <w:numFmt w:val="lowerLetter"/>
      <w:pStyle w:val="2Nummerierung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7D7F4997"/>
    <w:multiLevelType w:val="multilevel"/>
    <w:tmpl w:val="D79CF5E4"/>
    <w:styleLink w:val="RTFNum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7EAD0663"/>
    <w:multiLevelType w:val="hybridMultilevel"/>
    <w:tmpl w:val="302A0962"/>
    <w:lvl w:ilvl="0" w:tplc="FCF020B6">
      <w:start w:val="1"/>
      <w:numFmt w:val="bullet"/>
      <w:pStyle w:val="Praxishinweis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EBE249F"/>
    <w:multiLevelType w:val="multilevel"/>
    <w:tmpl w:val="683E822A"/>
    <w:styleLink w:val="RTFNum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5"/>
  </w:num>
  <w:num w:numId="2">
    <w:abstractNumId w:val="18"/>
  </w:num>
  <w:num w:numId="3">
    <w:abstractNumId w:val="9"/>
  </w:num>
  <w:num w:numId="4">
    <w:abstractNumId w:val="0"/>
  </w:num>
  <w:num w:numId="5">
    <w:abstractNumId w:val="48"/>
  </w:num>
  <w:num w:numId="6">
    <w:abstractNumId w:val="19"/>
  </w:num>
  <w:num w:numId="7">
    <w:abstractNumId w:val="43"/>
  </w:num>
  <w:num w:numId="8">
    <w:abstractNumId w:val="42"/>
  </w:num>
  <w:num w:numId="9">
    <w:abstractNumId w:val="10"/>
  </w:num>
  <w:num w:numId="10">
    <w:abstractNumId w:val="49"/>
  </w:num>
  <w:num w:numId="11">
    <w:abstractNumId w:val="37"/>
  </w:num>
  <w:num w:numId="12">
    <w:abstractNumId w:val="30"/>
  </w:num>
  <w:num w:numId="13">
    <w:abstractNumId w:val="46"/>
  </w:num>
  <w:num w:numId="14">
    <w:abstractNumId w:val="41"/>
  </w:num>
  <w:num w:numId="15">
    <w:abstractNumId w:val="45"/>
  </w:num>
  <w:num w:numId="16">
    <w:abstractNumId w:val="20"/>
  </w:num>
  <w:num w:numId="17">
    <w:abstractNumId w:val="24"/>
  </w:num>
  <w:num w:numId="18">
    <w:abstractNumId w:val="51"/>
  </w:num>
  <w:num w:numId="19">
    <w:abstractNumId w:val="17"/>
  </w:num>
  <w:num w:numId="20">
    <w:abstractNumId w:val="44"/>
  </w:num>
  <w:num w:numId="21">
    <w:abstractNumId w:val="52"/>
  </w:num>
  <w:num w:numId="22">
    <w:abstractNumId w:val="50"/>
  </w:num>
  <w:num w:numId="23">
    <w:abstractNumId w:val="23"/>
  </w:num>
  <w:num w:numId="24">
    <w:abstractNumId w:val="35"/>
  </w:num>
  <w:num w:numId="25">
    <w:abstractNumId w:val="47"/>
  </w:num>
  <w:num w:numId="26">
    <w:abstractNumId w:val="8"/>
  </w:num>
  <w:num w:numId="27">
    <w:abstractNumId w:val="14"/>
  </w:num>
  <w:num w:numId="28">
    <w:abstractNumId w:val="12"/>
  </w:num>
  <w:num w:numId="29">
    <w:abstractNumId w:val="32"/>
  </w:num>
  <w:num w:numId="30">
    <w:abstractNumId w:val="40"/>
  </w:num>
  <w:num w:numId="31">
    <w:abstractNumId w:val="34"/>
  </w:num>
  <w:num w:numId="32">
    <w:abstractNumId w:val="36"/>
  </w:num>
  <w:num w:numId="33">
    <w:abstractNumId w:val="15"/>
  </w:num>
  <w:num w:numId="34">
    <w:abstractNumId w:val="39"/>
  </w:num>
  <w:num w:numId="35">
    <w:abstractNumId w:val="26"/>
  </w:num>
  <w:num w:numId="36">
    <w:abstractNumId w:val="16"/>
  </w:num>
  <w:num w:numId="37">
    <w:abstractNumId w:val="31"/>
  </w:num>
  <w:num w:numId="38">
    <w:abstractNumId w:val="13"/>
  </w:num>
  <w:num w:numId="39">
    <w:abstractNumId w:val="21"/>
  </w:num>
  <w:num w:numId="40">
    <w:abstractNumId w:val="33"/>
  </w:num>
  <w:num w:numId="41">
    <w:abstractNumId w:val="28"/>
  </w:num>
  <w:num w:numId="42">
    <w:abstractNumId w:val="38"/>
  </w:num>
  <w:num w:numId="43">
    <w:abstractNumId w:val="22"/>
  </w:num>
  <w:num w:numId="44">
    <w:abstractNumId w:val="29"/>
  </w:num>
  <w:num w:numId="45">
    <w:abstractNumId w:val="27"/>
  </w:num>
  <w:num w:numId="46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dd418f68-d58a-4a08-b2ce-dc3b102733df"/>
  </w:docVars>
  <w:rsids>
    <w:rsidRoot w:val="00336C8E"/>
    <w:rsid w:val="00000B7A"/>
    <w:rsid w:val="00001B8D"/>
    <w:rsid w:val="0000233A"/>
    <w:rsid w:val="000044C0"/>
    <w:rsid w:val="00004FF2"/>
    <w:rsid w:val="0000537F"/>
    <w:rsid w:val="00005610"/>
    <w:rsid w:val="00005C42"/>
    <w:rsid w:val="0000691F"/>
    <w:rsid w:val="00012075"/>
    <w:rsid w:val="000144ED"/>
    <w:rsid w:val="00015B07"/>
    <w:rsid w:val="00020398"/>
    <w:rsid w:val="00021787"/>
    <w:rsid w:val="00026848"/>
    <w:rsid w:val="00033534"/>
    <w:rsid w:val="00033835"/>
    <w:rsid w:val="00033CB5"/>
    <w:rsid w:val="000357DE"/>
    <w:rsid w:val="00036748"/>
    <w:rsid w:val="000429D8"/>
    <w:rsid w:val="0004472B"/>
    <w:rsid w:val="00046BD4"/>
    <w:rsid w:val="000470B6"/>
    <w:rsid w:val="0005140F"/>
    <w:rsid w:val="000548AA"/>
    <w:rsid w:val="00054B6F"/>
    <w:rsid w:val="000579BF"/>
    <w:rsid w:val="0006151B"/>
    <w:rsid w:val="00061FE9"/>
    <w:rsid w:val="0006233B"/>
    <w:rsid w:val="00063597"/>
    <w:rsid w:val="00065D46"/>
    <w:rsid w:val="000704C6"/>
    <w:rsid w:val="00070A27"/>
    <w:rsid w:val="00076813"/>
    <w:rsid w:val="00077159"/>
    <w:rsid w:val="000805E7"/>
    <w:rsid w:val="00083250"/>
    <w:rsid w:val="000840DE"/>
    <w:rsid w:val="0008435E"/>
    <w:rsid w:val="00085763"/>
    <w:rsid w:val="00085991"/>
    <w:rsid w:val="00085EA2"/>
    <w:rsid w:val="00086213"/>
    <w:rsid w:val="000965EB"/>
    <w:rsid w:val="000A0BF9"/>
    <w:rsid w:val="000A17CC"/>
    <w:rsid w:val="000A1D5D"/>
    <w:rsid w:val="000A2671"/>
    <w:rsid w:val="000A2677"/>
    <w:rsid w:val="000A2FAC"/>
    <w:rsid w:val="000B1461"/>
    <w:rsid w:val="000B44A9"/>
    <w:rsid w:val="000B4C6C"/>
    <w:rsid w:val="000B7BBA"/>
    <w:rsid w:val="000C0621"/>
    <w:rsid w:val="000C2FD3"/>
    <w:rsid w:val="000C4A04"/>
    <w:rsid w:val="000C525C"/>
    <w:rsid w:val="000C780E"/>
    <w:rsid w:val="000C7E8B"/>
    <w:rsid w:val="000C7FA8"/>
    <w:rsid w:val="000D1571"/>
    <w:rsid w:val="000D6C90"/>
    <w:rsid w:val="000E0063"/>
    <w:rsid w:val="000E0DD9"/>
    <w:rsid w:val="000E0FCE"/>
    <w:rsid w:val="000E1F27"/>
    <w:rsid w:val="000E1FD9"/>
    <w:rsid w:val="000E3EB7"/>
    <w:rsid w:val="000E452F"/>
    <w:rsid w:val="000E54E6"/>
    <w:rsid w:val="000F0B88"/>
    <w:rsid w:val="000F1BC8"/>
    <w:rsid w:val="000F1C4D"/>
    <w:rsid w:val="000F4192"/>
    <w:rsid w:val="000F4B85"/>
    <w:rsid w:val="0010013F"/>
    <w:rsid w:val="00100E1F"/>
    <w:rsid w:val="00101F9E"/>
    <w:rsid w:val="00102B8D"/>
    <w:rsid w:val="001030D7"/>
    <w:rsid w:val="0010364B"/>
    <w:rsid w:val="001042CD"/>
    <w:rsid w:val="00104E0C"/>
    <w:rsid w:val="001055B9"/>
    <w:rsid w:val="00110C1B"/>
    <w:rsid w:val="00111AD2"/>
    <w:rsid w:val="0011231B"/>
    <w:rsid w:val="00112401"/>
    <w:rsid w:val="001124F7"/>
    <w:rsid w:val="00113917"/>
    <w:rsid w:val="0011482E"/>
    <w:rsid w:val="001149A0"/>
    <w:rsid w:val="001216F0"/>
    <w:rsid w:val="0012227F"/>
    <w:rsid w:val="00125A77"/>
    <w:rsid w:val="00132A71"/>
    <w:rsid w:val="00133C74"/>
    <w:rsid w:val="00133DB9"/>
    <w:rsid w:val="00135EBE"/>
    <w:rsid w:val="0013641C"/>
    <w:rsid w:val="00136900"/>
    <w:rsid w:val="0014284D"/>
    <w:rsid w:val="00150155"/>
    <w:rsid w:val="001528DE"/>
    <w:rsid w:val="00153940"/>
    <w:rsid w:val="00153CA5"/>
    <w:rsid w:val="00162B24"/>
    <w:rsid w:val="00165310"/>
    <w:rsid w:val="0016749A"/>
    <w:rsid w:val="00170150"/>
    <w:rsid w:val="00170502"/>
    <w:rsid w:val="001734BD"/>
    <w:rsid w:val="00176C95"/>
    <w:rsid w:val="00180669"/>
    <w:rsid w:val="001818CD"/>
    <w:rsid w:val="00181DBB"/>
    <w:rsid w:val="00183725"/>
    <w:rsid w:val="00183768"/>
    <w:rsid w:val="00183BC6"/>
    <w:rsid w:val="0018650D"/>
    <w:rsid w:val="001872FA"/>
    <w:rsid w:val="0019242A"/>
    <w:rsid w:val="0019245E"/>
    <w:rsid w:val="001926F6"/>
    <w:rsid w:val="00192D31"/>
    <w:rsid w:val="00196F51"/>
    <w:rsid w:val="00197145"/>
    <w:rsid w:val="00197A4E"/>
    <w:rsid w:val="00197EDD"/>
    <w:rsid w:val="001A1CA6"/>
    <w:rsid w:val="001A21F9"/>
    <w:rsid w:val="001A5AC3"/>
    <w:rsid w:val="001A6E01"/>
    <w:rsid w:val="001B0560"/>
    <w:rsid w:val="001B0B9A"/>
    <w:rsid w:val="001B4593"/>
    <w:rsid w:val="001B5313"/>
    <w:rsid w:val="001B7D44"/>
    <w:rsid w:val="001C1ACC"/>
    <w:rsid w:val="001C39A0"/>
    <w:rsid w:val="001C4032"/>
    <w:rsid w:val="001C7A5D"/>
    <w:rsid w:val="001D1218"/>
    <w:rsid w:val="001D2728"/>
    <w:rsid w:val="001D2EA7"/>
    <w:rsid w:val="001D592A"/>
    <w:rsid w:val="001E0E88"/>
    <w:rsid w:val="001E1576"/>
    <w:rsid w:val="001E192B"/>
    <w:rsid w:val="001E224F"/>
    <w:rsid w:val="001E46DD"/>
    <w:rsid w:val="001E4839"/>
    <w:rsid w:val="001E5C51"/>
    <w:rsid w:val="001E7059"/>
    <w:rsid w:val="001E7C72"/>
    <w:rsid w:val="001F10F7"/>
    <w:rsid w:val="001F1312"/>
    <w:rsid w:val="002009BD"/>
    <w:rsid w:val="00200A60"/>
    <w:rsid w:val="00200E5A"/>
    <w:rsid w:val="002024F5"/>
    <w:rsid w:val="002046A8"/>
    <w:rsid w:val="0020471E"/>
    <w:rsid w:val="00206C01"/>
    <w:rsid w:val="002107C9"/>
    <w:rsid w:val="0021198F"/>
    <w:rsid w:val="0021534E"/>
    <w:rsid w:val="00216B15"/>
    <w:rsid w:val="00217FAB"/>
    <w:rsid w:val="00221BAB"/>
    <w:rsid w:val="00225590"/>
    <w:rsid w:val="00225B8F"/>
    <w:rsid w:val="00226138"/>
    <w:rsid w:val="0023150C"/>
    <w:rsid w:val="0023394B"/>
    <w:rsid w:val="00234E4F"/>
    <w:rsid w:val="002371DC"/>
    <w:rsid w:val="00241134"/>
    <w:rsid w:val="0024167A"/>
    <w:rsid w:val="002420E1"/>
    <w:rsid w:val="00245EE6"/>
    <w:rsid w:val="002462FB"/>
    <w:rsid w:val="00246404"/>
    <w:rsid w:val="002472A6"/>
    <w:rsid w:val="0025091B"/>
    <w:rsid w:val="00252F6A"/>
    <w:rsid w:val="002534B0"/>
    <w:rsid w:val="00254F37"/>
    <w:rsid w:val="00256769"/>
    <w:rsid w:val="00256CEE"/>
    <w:rsid w:val="0026078E"/>
    <w:rsid w:val="00261995"/>
    <w:rsid w:val="0026527A"/>
    <w:rsid w:val="00265C88"/>
    <w:rsid w:val="00267380"/>
    <w:rsid w:val="00272152"/>
    <w:rsid w:val="0027215C"/>
    <w:rsid w:val="002728AF"/>
    <w:rsid w:val="002732B0"/>
    <w:rsid w:val="00275BA7"/>
    <w:rsid w:val="0027605E"/>
    <w:rsid w:val="002816E2"/>
    <w:rsid w:val="00282C88"/>
    <w:rsid w:val="00283474"/>
    <w:rsid w:val="00284F42"/>
    <w:rsid w:val="002869D0"/>
    <w:rsid w:val="00287D5E"/>
    <w:rsid w:val="00291CA2"/>
    <w:rsid w:val="002975C0"/>
    <w:rsid w:val="002A07E1"/>
    <w:rsid w:val="002A0AC3"/>
    <w:rsid w:val="002A4309"/>
    <w:rsid w:val="002A4500"/>
    <w:rsid w:val="002B1545"/>
    <w:rsid w:val="002B3080"/>
    <w:rsid w:val="002B3455"/>
    <w:rsid w:val="002B44A2"/>
    <w:rsid w:val="002B5DF0"/>
    <w:rsid w:val="002B7D86"/>
    <w:rsid w:val="002C3754"/>
    <w:rsid w:val="002C3A2F"/>
    <w:rsid w:val="002C7384"/>
    <w:rsid w:val="002D0F11"/>
    <w:rsid w:val="002D22DF"/>
    <w:rsid w:val="002D25FE"/>
    <w:rsid w:val="002D2EB0"/>
    <w:rsid w:val="002D5C61"/>
    <w:rsid w:val="002D64DD"/>
    <w:rsid w:val="002D69BB"/>
    <w:rsid w:val="002E063D"/>
    <w:rsid w:val="002E239C"/>
    <w:rsid w:val="002E42D1"/>
    <w:rsid w:val="002E6A7C"/>
    <w:rsid w:val="002E6C21"/>
    <w:rsid w:val="002F188D"/>
    <w:rsid w:val="002F2172"/>
    <w:rsid w:val="002F64EB"/>
    <w:rsid w:val="002F72A1"/>
    <w:rsid w:val="002F7405"/>
    <w:rsid w:val="0030192D"/>
    <w:rsid w:val="00304403"/>
    <w:rsid w:val="00306745"/>
    <w:rsid w:val="00310CD5"/>
    <w:rsid w:val="003154C9"/>
    <w:rsid w:val="00316123"/>
    <w:rsid w:val="00317137"/>
    <w:rsid w:val="00320FC2"/>
    <w:rsid w:val="003227F6"/>
    <w:rsid w:val="00322D6E"/>
    <w:rsid w:val="003237DB"/>
    <w:rsid w:val="00324D64"/>
    <w:rsid w:val="00325702"/>
    <w:rsid w:val="00326A48"/>
    <w:rsid w:val="00331BE7"/>
    <w:rsid w:val="003348D3"/>
    <w:rsid w:val="0033616D"/>
    <w:rsid w:val="00336262"/>
    <w:rsid w:val="0033647A"/>
    <w:rsid w:val="00336A2E"/>
    <w:rsid w:val="00336C8E"/>
    <w:rsid w:val="00337E21"/>
    <w:rsid w:val="00341919"/>
    <w:rsid w:val="00343FC3"/>
    <w:rsid w:val="003507DC"/>
    <w:rsid w:val="003522B1"/>
    <w:rsid w:val="003525E0"/>
    <w:rsid w:val="0035396B"/>
    <w:rsid w:val="00355E7C"/>
    <w:rsid w:val="0036340F"/>
    <w:rsid w:val="003679CB"/>
    <w:rsid w:val="00375B91"/>
    <w:rsid w:val="00376FD3"/>
    <w:rsid w:val="0038076E"/>
    <w:rsid w:val="00383EB3"/>
    <w:rsid w:val="00384FBD"/>
    <w:rsid w:val="00385601"/>
    <w:rsid w:val="00386137"/>
    <w:rsid w:val="003876CD"/>
    <w:rsid w:val="003903DE"/>
    <w:rsid w:val="00390970"/>
    <w:rsid w:val="00392978"/>
    <w:rsid w:val="00392F0B"/>
    <w:rsid w:val="00393FF9"/>
    <w:rsid w:val="00394434"/>
    <w:rsid w:val="00396E90"/>
    <w:rsid w:val="003A10B4"/>
    <w:rsid w:val="003A2307"/>
    <w:rsid w:val="003A253C"/>
    <w:rsid w:val="003A2739"/>
    <w:rsid w:val="003A4B1A"/>
    <w:rsid w:val="003A6DF0"/>
    <w:rsid w:val="003A7C28"/>
    <w:rsid w:val="003B00A5"/>
    <w:rsid w:val="003B1849"/>
    <w:rsid w:val="003B3DB8"/>
    <w:rsid w:val="003B7D81"/>
    <w:rsid w:val="003C0399"/>
    <w:rsid w:val="003C03FE"/>
    <w:rsid w:val="003C0790"/>
    <w:rsid w:val="003C0801"/>
    <w:rsid w:val="003C26B1"/>
    <w:rsid w:val="003C278E"/>
    <w:rsid w:val="003C3D11"/>
    <w:rsid w:val="003D10C9"/>
    <w:rsid w:val="003D4AD8"/>
    <w:rsid w:val="003D5C02"/>
    <w:rsid w:val="003E08F7"/>
    <w:rsid w:val="003E1090"/>
    <w:rsid w:val="003E2412"/>
    <w:rsid w:val="003E268F"/>
    <w:rsid w:val="003E2AC0"/>
    <w:rsid w:val="003E44A8"/>
    <w:rsid w:val="003E48CA"/>
    <w:rsid w:val="003E5876"/>
    <w:rsid w:val="003F00AB"/>
    <w:rsid w:val="003F14AC"/>
    <w:rsid w:val="003F242A"/>
    <w:rsid w:val="003F365A"/>
    <w:rsid w:val="003F6D6F"/>
    <w:rsid w:val="003F6DBF"/>
    <w:rsid w:val="003F71C6"/>
    <w:rsid w:val="00401A80"/>
    <w:rsid w:val="00402E8B"/>
    <w:rsid w:val="00403F1B"/>
    <w:rsid w:val="00407E7D"/>
    <w:rsid w:val="00410A8C"/>
    <w:rsid w:val="00412BAA"/>
    <w:rsid w:val="00413865"/>
    <w:rsid w:val="0041444F"/>
    <w:rsid w:val="00415E62"/>
    <w:rsid w:val="00416B62"/>
    <w:rsid w:val="00417922"/>
    <w:rsid w:val="00420B21"/>
    <w:rsid w:val="00420E86"/>
    <w:rsid w:val="0042353D"/>
    <w:rsid w:val="004236DD"/>
    <w:rsid w:val="00424784"/>
    <w:rsid w:val="00424D12"/>
    <w:rsid w:val="00424F2D"/>
    <w:rsid w:val="004275DB"/>
    <w:rsid w:val="0042761D"/>
    <w:rsid w:val="004327B9"/>
    <w:rsid w:val="00432931"/>
    <w:rsid w:val="00433D5B"/>
    <w:rsid w:val="00435C26"/>
    <w:rsid w:val="00435E74"/>
    <w:rsid w:val="0043600A"/>
    <w:rsid w:val="00440AE6"/>
    <w:rsid w:val="00441D3A"/>
    <w:rsid w:val="0044714C"/>
    <w:rsid w:val="00451038"/>
    <w:rsid w:val="0046174B"/>
    <w:rsid w:val="00461769"/>
    <w:rsid w:val="00461B7E"/>
    <w:rsid w:val="00461FA0"/>
    <w:rsid w:val="004625E7"/>
    <w:rsid w:val="00463E6C"/>
    <w:rsid w:val="00464242"/>
    <w:rsid w:val="00466582"/>
    <w:rsid w:val="00466AE8"/>
    <w:rsid w:val="00467FD1"/>
    <w:rsid w:val="004707D0"/>
    <w:rsid w:val="00471E84"/>
    <w:rsid w:val="00472712"/>
    <w:rsid w:val="004737FB"/>
    <w:rsid w:val="004738BF"/>
    <w:rsid w:val="00475137"/>
    <w:rsid w:val="0047616E"/>
    <w:rsid w:val="00480E2B"/>
    <w:rsid w:val="00481BD1"/>
    <w:rsid w:val="004861F5"/>
    <w:rsid w:val="00487349"/>
    <w:rsid w:val="00487E85"/>
    <w:rsid w:val="004913BA"/>
    <w:rsid w:val="00491460"/>
    <w:rsid w:val="00491B64"/>
    <w:rsid w:val="004922F7"/>
    <w:rsid w:val="00493395"/>
    <w:rsid w:val="00496FF1"/>
    <w:rsid w:val="00497C12"/>
    <w:rsid w:val="004A0622"/>
    <w:rsid w:val="004A0F70"/>
    <w:rsid w:val="004A0FBD"/>
    <w:rsid w:val="004A13F7"/>
    <w:rsid w:val="004A24BE"/>
    <w:rsid w:val="004A6C03"/>
    <w:rsid w:val="004B25C2"/>
    <w:rsid w:val="004B2A20"/>
    <w:rsid w:val="004B2D53"/>
    <w:rsid w:val="004B6172"/>
    <w:rsid w:val="004C09D3"/>
    <w:rsid w:val="004C0CA3"/>
    <w:rsid w:val="004C0CB9"/>
    <w:rsid w:val="004C0ED8"/>
    <w:rsid w:val="004C1392"/>
    <w:rsid w:val="004C1716"/>
    <w:rsid w:val="004C4962"/>
    <w:rsid w:val="004D0B4B"/>
    <w:rsid w:val="004D0DF5"/>
    <w:rsid w:val="004D16F8"/>
    <w:rsid w:val="004D3FA6"/>
    <w:rsid w:val="004D460D"/>
    <w:rsid w:val="004D519A"/>
    <w:rsid w:val="004E04EF"/>
    <w:rsid w:val="004E1EF6"/>
    <w:rsid w:val="004E1F70"/>
    <w:rsid w:val="004E25B7"/>
    <w:rsid w:val="004E353E"/>
    <w:rsid w:val="004E3AC3"/>
    <w:rsid w:val="004F036F"/>
    <w:rsid w:val="004F0878"/>
    <w:rsid w:val="004F159E"/>
    <w:rsid w:val="004F3E24"/>
    <w:rsid w:val="004F6A6A"/>
    <w:rsid w:val="00504F37"/>
    <w:rsid w:val="00505A96"/>
    <w:rsid w:val="0050663B"/>
    <w:rsid w:val="00506F81"/>
    <w:rsid w:val="00507CA9"/>
    <w:rsid w:val="0051170E"/>
    <w:rsid w:val="0051454F"/>
    <w:rsid w:val="005158F7"/>
    <w:rsid w:val="00516EA8"/>
    <w:rsid w:val="005179E1"/>
    <w:rsid w:val="00520973"/>
    <w:rsid w:val="005210CA"/>
    <w:rsid w:val="005213CD"/>
    <w:rsid w:val="00523117"/>
    <w:rsid w:val="00524E73"/>
    <w:rsid w:val="00527097"/>
    <w:rsid w:val="00527404"/>
    <w:rsid w:val="00527BD4"/>
    <w:rsid w:val="00530A3B"/>
    <w:rsid w:val="00530FDF"/>
    <w:rsid w:val="00533AC8"/>
    <w:rsid w:val="00535D6C"/>
    <w:rsid w:val="005419EC"/>
    <w:rsid w:val="00542B1B"/>
    <w:rsid w:val="00542CBD"/>
    <w:rsid w:val="00543595"/>
    <w:rsid w:val="00545716"/>
    <w:rsid w:val="00545FD6"/>
    <w:rsid w:val="005479C6"/>
    <w:rsid w:val="005514E5"/>
    <w:rsid w:val="00552EA3"/>
    <w:rsid w:val="00553174"/>
    <w:rsid w:val="00556B86"/>
    <w:rsid w:val="005602E4"/>
    <w:rsid w:val="0056032E"/>
    <w:rsid w:val="005607EF"/>
    <w:rsid w:val="00561DE4"/>
    <w:rsid w:val="00562332"/>
    <w:rsid w:val="00563B10"/>
    <w:rsid w:val="00563F07"/>
    <w:rsid w:val="00564595"/>
    <w:rsid w:val="00565E49"/>
    <w:rsid w:val="00566ACD"/>
    <w:rsid w:val="00566BCA"/>
    <w:rsid w:val="00571050"/>
    <w:rsid w:val="00571214"/>
    <w:rsid w:val="00571B52"/>
    <w:rsid w:val="0057270E"/>
    <w:rsid w:val="00573D62"/>
    <w:rsid w:val="00576D98"/>
    <w:rsid w:val="00580C29"/>
    <w:rsid w:val="00582C7F"/>
    <w:rsid w:val="00582F22"/>
    <w:rsid w:val="00583036"/>
    <w:rsid w:val="005854A5"/>
    <w:rsid w:val="0058755B"/>
    <w:rsid w:val="00587C00"/>
    <w:rsid w:val="005901F1"/>
    <w:rsid w:val="00591ED7"/>
    <w:rsid w:val="00594A86"/>
    <w:rsid w:val="0059755A"/>
    <w:rsid w:val="005A1383"/>
    <w:rsid w:val="005A145D"/>
    <w:rsid w:val="005A4572"/>
    <w:rsid w:val="005A4D68"/>
    <w:rsid w:val="005A5D7E"/>
    <w:rsid w:val="005B2011"/>
    <w:rsid w:val="005B2144"/>
    <w:rsid w:val="005B3FE8"/>
    <w:rsid w:val="005B40B3"/>
    <w:rsid w:val="005B6587"/>
    <w:rsid w:val="005C2E46"/>
    <w:rsid w:val="005C3E44"/>
    <w:rsid w:val="005C4D8A"/>
    <w:rsid w:val="005C5E43"/>
    <w:rsid w:val="005C7431"/>
    <w:rsid w:val="005C7826"/>
    <w:rsid w:val="005D04C6"/>
    <w:rsid w:val="005D161B"/>
    <w:rsid w:val="005D2FD6"/>
    <w:rsid w:val="005E10C6"/>
    <w:rsid w:val="005E18F9"/>
    <w:rsid w:val="005E1C6A"/>
    <w:rsid w:val="005E42D5"/>
    <w:rsid w:val="005E5337"/>
    <w:rsid w:val="005F047B"/>
    <w:rsid w:val="005F0E5D"/>
    <w:rsid w:val="005F368A"/>
    <w:rsid w:val="005F3E0E"/>
    <w:rsid w:val="005F3FFA"/>
    <w:rsid w:val="005F4ADF"/>
    <w:rsid w:val="005F6841"/>
    <w:rsid w:val="005F7EF5"/>
    <w:rsid w:val="00604D99"/>
    <w:rsid w:val="006059E8"/>
    <w:rsid w:val="00605E40"/>
    <w:rsid w:val="006060F8"/>
    <w:rsid w:val="00606EC9"/>
    <w:rsid w:val="00607A95"/>
    <w:rsid w:val="0061009A"/>
    <w:rsid w:val="00610E7B"/>
    <w:rsid w:val="00611F08"/>
    <w:rsid w:val="00613413"/>
    <w:rsid w:val="006150AA"/>
    <w:rsid w:val="00615B9E"/>
    <w:rsid w:val="00622870"/>
    <w:rsid w:val="00622F3D"/>
    <w:rsid w:val="00623466"/>
    <w:rsid w:val="0062773F"/>
    <w:rsid w:val="0063008C"/>
    <w:rsid w:val="00633DAC"/>
    <w:rsid w:val="00633FD5"/>
    <w:rsid w:val="00634445"/>
    <w:rsid w:val="00636116"/>
    <w:rsid w:val="00636BA5"/>
    <w:rsid w:val="00641A7D"/>
    <w:rsid w:val="00641EAC"/>
    <w:rsid w:val="0064223E"/>
    <w:rsid w:val="00645E1B"/>
    <w:rsid w:val="00646724"/>
    <w:rsid w:val="0064710D"/>
    <w:rsid w:val="006471CE"/>
    <w:rsid w:val="0065071B"/>
    <w:rsid w:val="006508AA"/>
    <w:rsid w:val="006513A7"/>
    <w:rsid w:val="00651854"/>
    <w:rsid w:val="00653BB4"/>
    <w:rsid w:val="00655348"/>
    <w:rsid w:val="00660223"/>
    <w:rsid w:val="0066027C"/>
    <w:rsid w:val="00661FBD"/>
    <w:rsid w:val="00664461"/>
    <w:rsid w:val="0066588D"/>
    <w:rsid w:val="00665A30"/>
    <w:rsid w:val="0066756B"/>
    <w:rsid w:val="006713BD"/>
    <w:rsid w:val="00673C88"/>
    <w:rsid w:val="00677039"/>
    <w:rsid w:val="00677190"/>
    <w:rsid w:val="00680AC4"/>
    <w:rsid w:val="0068308B"/>
    <w:rsid w:val="00687AE6"/>
    <w:rsid w:val="006917C7"/>
    <w:rsid w:val="00692CF2"/>
    <w:rsid w:val="0069625C"/>
    <w:rsid w:val="0069773C"/>
    <w:rsid w:val="00697D3A"/>
    <w:rsid w:val="006A1C7F"/>
    <w:rsid w:val="006A3E58"/>
    <w:rsid w:val="006A4D10"/>
    <w:rsid w:val="006A6804"/>
    <w:rsid w:val="006B024C"/>
    <w:rsid w:val="006B6DA8"/>
    <w:rsid w:val="006B79F4"/>
    <w:rsid w:val="006C0116"/>
    <w:rsid w:val="006C2AF3"/>
    <w:rsid w:val="006C2C16"/>
    <w:rsid w:val="006C4C76"/>
    <w:rsid w:val="006C4F35"/>
    <w:rsid w:val="006C526A"/>
    <w:rsid w:val="006D067F"/>
    <w:rsid w:val="006D2AEB"/>
    <w:rsid w:val="006D42EF"/>
    <w:rsid w:val="006D4F2E"/>
    <w:rsid w:val="006D55A6"/>
    <w:rsid w:val="006D7764"/>
    <w:rsid w:val="006E1452"/>
    <w:rsid w:val="006E2679"/>
    <w:rsid w:val="006E515E"/>
    <w:rsid w:val="006E5CF4"/>
    <w:rsid w:val="006F0998"/>
    <w:rsid w:val="006F45EE"/>
    <w:rsid w:val="006F6439"/>
    <w:rsid w:val="006F7A11"/>
    <w:rsid w:val="00702756"/>
    <w:rsid w:val="00707B9C"/>
    <w:rsid w:val="007122D2"/>
    <w:rsid w:val="00713849"/>
    <w:rsid w:val="00714592"/>
    <w:rsid w:val="00717616"/>
    <w:rsid w:val="00721B62"/>
    <w:rsid w:val="00721CA9"/>
    <w:rsid w:val="00722F99"/>
    <w:rsid w:val="007247CD"/>
    <w:rsid w:val="00724F8A"/>
    <w:rsid w:val="00724FD2"/>
    <w:rsid w:val="007252A7"/>
    <w:rsid w:val="00725497"/>
    <w:rsid w:val="00725A85"/>
    <w:rsid w:val="0072644E"/>
    <w:rsid w:val="00727CF9"/>
    <w:rsid w:val="00730B80"/>
    <w:rsid w:val="0073192F"/>
    <w:rsid w:val="00735CA0"/>
    <w:rsid w:val="00736E6A"/>
    <w:rsid w:val="00737377"/>
    <w:rsid w:val="00740C51"/>
    <w:rsid w:val="0074227A"/>
    <w:rsid w:val="00742776"/>
    <w:rsid w:val="007474D2"/>
    <w:rsid w:val="00750DA4"/>
    <w:rsid w:val="0075149B"/>
    <w:rsid w:val="00752685"/>
    <w:rsid w:val="007566DA"/>
    <w:rsid w:val="007571DC"/>
    <w:rsid w:val="00760AC1"/>
    <w:rsid w:val="00762701"/>
    <w:rsid w:val="0076406A"/>
    <w:rsid w:val="007644DC"/>
    <w:rsid w:val="0076581C"/>
    <w:rsid w:val="00765C3C"/>
    <w:rsid w:val="00771A0E"/>
    <w:rsid w:val="00772786"/>
    <w:rsid w:val="00772835"/>
    <w:rsid w:val="007735F3"/>
    <w:rsid w:val="00775EF4"/>
    <w:rsid w:val="0077614C"/>
    <w:rsid w:val="00780197"/>
    <w:rsid w:val="00783D8F"/>
    <w:rsid w:val="007865DF"/>
    <w:rsid w:val="0078698D"/>
    <w:rsid w:val="00790DA0"/>
    <w:rsid w:val="00791253"/>
    <w:rsid w:val="00791291"/>
    <w:rsid w:val="00793532"/>
    <w:rsid w:val="007944EF"/>
    <w:rsid w:val="0079531B"/>
    <w:rsid w:val="00797FF9"/>
    <w:rsid w:val="007A01A9"/>
    <w:rsid w:val="007A0287"/>
    <w:rsid w:val="007A3A93"/>
    <w:rsid w:val="007A46CF"/>
    <w:rsid w:val="007A582C"/>
    <w:rsid w:val="007A5E03"/>
    <w:rsid w:val="007B2AB1"/>
    <w:rsid w:val="007B67E0"/>
    <w:rsid w:val="007C379C"/>
    <w:rsid w:val="007C5521"/>
    <w:rsid w:val="007C79E4"/>
    <w:rsid w:val="007D0069"/>
    <w:rsid w:val="007D0A65"/>
    <w:rsid w:val="007D0EDF"/>
    <w:rsid w:val="007D1900"/>
    <w:rsid w:val="007D28B0"/>
    <w:rsid w:val="007D6E93"/>
    <w:rsid w:val="007D7250"/>
    <w:rsid w:val="007E0337"/>
    <w:rsid w:val="007E0977"/>
    <w:rsid w:val="007E20C1"/>
    <w:rsid w:val="007E369F"/>
    <w:rsid w:val="007E3E19"/>
    <w:rsid w:val="007E56F0"/>
    <w:rsid w:val="007E7EB3"/>
    <w:rsid w:val="007F0EFD"/>
    <w:rsid w:val="007F1780"/>
    <w:rsid w:val="007F26A6"/>
    <w:rsid w:val="007F2AE0"/>
    <w:rsid w:val="007F604A"/>
    <w:rsid w:val="00802277"/>
    <w:rsid w:val="008028FA"/>
    <w:rsid w:val="00804B90"/>
    <w:rsid w:val="008050DB"/>
    <w:rsid w:val="00807397"/>
    <w:rsid w:val="008106AA"/>
    <w:rsid w:val="00811BF1"/>
    <w:rsid w:val="00812AB4"/>
    <w:rsid w:val="00813BB0"/>
    <w:rsid w:val="0081510B"/>
    <w:rsid w:val="008178E7"/>
    <w:rsid w:val="00821363"/>
    <w:rsid w:val="008229B3"/>
    <w:rsid w:val="00823522"/>
    <w:rsid w:val="008262D2"/>
    <w:rsid w:val="00827115"/>
    <w:rsid w:val="00831752"/>
    <w:rsid w:val="00833DAC"/>
    <w:rsid w:val="008342CF"/>
    <w:rsid w:val="00835002"/>
    <w:rsid w:val="008366E1"/>
    <w:rsid w:val="0083727B"/>
    <w:rsid w:val="00845596"/>
    <w:rsid w:val="008515ED"/>
    <w:rsid w:val="00851B62"/>
    <w:rsid w:val="00852901"/>
    <w:rsid w:val="00855233"/>
    <w:rsid w:val="00855916"/>
    <w:rsid w:val="00856F96"/>
    <w:rsid w:val="00864F5C"/>
    <w:rsid w:val="00867373"/>
    <w:rsid w:val="008674AE"/>
    <w:rsid w:val="00867973"/>
    <w:rsid w:val="008679EC"/>
    <w:rsid w:val="00870B25"/>
    <w:rsid w:val="00877603"/>
    <w:rsid w:val="00881A95"/>
    <w:rsid w:val="008821AA"/>
    <w:rsid w:val="008829B8"/>
    <w:rsid w:val="008857BF"/>
    <w:rsid w:val="008861E1"/>
    <w:rsid w:val="00890311"/>
    <w:rsid w:val="00890359"/>
    <w:rsid w:val="008919CA"/>
    <w:rsid w:val="00893CB0"/>
    <w:rsid w:val="0089603B"/>
    <w:rsid w:val="008A0956"/>
    <w:rsid w:val="008A0A92"/>
    <w:rsid w:val="008A0CE1"/>
    <w:rsid w:val="008A0D9E"/>
    <w:rsid w:val="008A1011"/>
    <w:rsid w:val="008A2087"/>
    <w:rsid w:val="008A6DA7"/>
    <w:rsid w:val="008B0488"/>
    <w:rsid w:val="008B19FE"/>
    <w:rsid w:val="008B2D57"/>
    <w:rsid w:val="008B36F0"/>
    <w:rsid w:val="008B4ABD"/>
    <w:rsid w:val="008B7627"/>
    <w:rsid w:val="008C1088"/>
    <w:rsid w:val="008C2042"/>
    <w:rsid w:val="008C515D"/>
    <w:rsid w:val="008D1699"/>
    <w:rsid w:val="008D2395"/>
    <w:rsid w:val="008D3985"/>
    <w:rsid w:val="008D6A4A"/>
    <w:rsid w:val="008D7DC2"/>
    <w:rsid w:val="008E1A97"/>
    <w:rsid w:val="008E31F2"/>
    <w:rsid w:val="008E3C30"/>
    <w:rsid w:val="008E49A9"/>
    <w:rsid w:val="008F0F48"/>
    <w:rsid w:val="008F1099"/>
    <w:rsid w:val="008F524E"/>
    <w:rsid w:val="008F56E6"/>
    <w:rsid w:val="008F687B"/>
    <w:rsid w:val="008F7A10"/>
    <w:rsid w:val="008F7D1B"/>
    <w:rsid w:val="0090013F"/>
    <w:rsid w:val="0090145F"/>
    <w:rsid w:val="00903330"/>
    <w:rsid w:val="00903C48"/>
    <w:rsid w:val="009076F6"/>
    <w:rsid w:val="00911601"/>
    <w:rsid w:val="00911EBF"/>
    <w:rsid w:val="009123E5"/>
    <w:rsid w:val="00913386"/>
    <w:rsid w:val="00913C34"/>
    <w:rsid w:val="00913C71"/>
    <w:rsid w:val="00916B62"/>
    <w:rsid w:val="00916E63"/>
    <w:rsid w:val="00917797"/>
    <w:rsid w:val="00917E02"/>
    <w:rsid w:val="00921226"/>
    <w:rsid w:val="009258D8"/>
    <w:rsid w:val="00925C01"/>
    <w:rsid w:val="00926ADD"/>
    <w:rsid w:val="0092700E"/>
    <w:rsid w:val="009304E9"/>
    <w:rsid w:val="00930FB3"/>
    <w:rsid w:val="009336A8"/>
    <w:rsid w:val="009371F2"/>
    <w:rsid w:val="00943209"/>
    <w:rsid w:val="00943407"/>
    <w:rsid w:val="00944DA2"/>
    <w:rsid w:val="00944FF4"/>
    <w:rsid w:val="00945B4D"/>
    <w:rsid w:val="00945C85"/>
    <w:rsid w:val="00945F58"/>
    <w:rsid w:val="00945F67"/>
    <w:rsid w:val="0094620D"/>
    <w:rsid w:val="00947501"/>
    <w:rsid w:val="00947ECD"/>
    <w:rsid w:val="009504C4"/>
    <w:rsid w:val="00950B50"/>
    <w:rsid w:val="00952D7C"/>
    <w:rsid w:val="00953D74"/>
    <w:rsid w:val="0095453A"/>
    <w:rsid w:val="00957E86"/>
    <w:rsid w:val="00964DA1"/>
    <w:rsid w:val="00965A01"/>
    <w:rsid w:val="0096608A"/>
    <w:rsid w:val="009705BB"/>
    <w:rsid w:val="009706A8"/>
    <w:rsid w:val="0097686F"/>
    <w:rsid w:val="00980C85"/>
    <w:rsid w:val="00982F3B"/>
    <w:rsid w:val="0098538C"/>
    <w:rsid w:val="009866A9"/>
    <w:rsid w:val="00987271"/>
    <w:rsid w:val="009901CE"/>
    <w:rsid w:val="009937EE"/>
    <w:rsid w:val="0099566C"/>
    <w:rsid w:val="0099702F"/>
    <w:rsid w:val="00997754"/>
    <w:rsid w:val="009A0DF9"/>
    <w:rsid w:val="009A2CD9"/>
    <w:rsid w:val="009A3277"/>
    <w:rsid w:val="009A4133"/>
    <w:rsid w:val="009A494B"/>
    <w:rsid w:val="009A577D"/>
    <w:rsid w:val="009B24DB"/>
    <w:rsid w:val="009B2A01"/>
    <w:rsid w:val="009B6541"/>
    <w:rsid w:val="009B7617"/>
    <w:rsid w:val="009C16CE"/>
    <w:rsid w:val="009C336A"/>
    <w:rsid w:val="009D2D4D"/>
    <w:rsid w:val="009D6B05"/>
    <w:rsid w:val="009E0E64"/>
    <w:rsid w:val="009E154B"/>
    <w:rsid w:val="009E2C7D"/>
    <w:rsid w:val="009E2DBE"/>
    <w:rsid w:val="009E33FE"/>
    <w:rsid w:val="009F0A1A"/>
    <w:rsid w:val="009F1A79"/>
    <w:rsid w:val="009F26F5"/>
    <w:rsid w:val="009F5678"/>
    <w:rsid w:val="009F6AC9"/>
    <w:rsid w:val="009F79E2"/>
    <w:rsid w:val="00A03B5C"/>
    <w:rsid w:val="00A04164"/>
    <w:rsid w:val="00A04B6C"/>
    <w:rsid w:val="00A13E0C"/>
    <w:rsid w:val="00A1419D"/>
    <w:rsid w:val="00A15192"/>
    <w:rsid w:val="00A156BC"/>
    <w:rsid w:val="00A2022A"/>
    <w:rsid w:val="00A2137F"/>
    <w:rsid w:val="00A21C90"/>
    <w:rsid w:val="00A22116"/>
    <w:rsid w:val="00A2293E"/>
    <w:rsid w:val="00A22E6F"/>
    <w:rsid w:val="00A232B7"/>
    <w:rsid w:val="00A23C45"/>
    <w:rsid w:val="00A2422F"/>
    <w:rsid w:val="00A30192"/>
    <w:rsid w:val="00A32602"/>
    <w:rsid w:val="00A326B6"/>
    <w:rsid w:val="00A3290C"/>
    <w:rsid w:val="00A32B7C"/>
    <w:rsid w:val="00A34FC8"/>
    <w:rsid w:val="00A35961"/>
    <w:rsid w:val="00A35BD3"/>
    <w:rsid w:val="00A407DD"/>
    <w:rsid w:val="00A4678F"/>
    <w:rsid w:val="00A47696"/>
    <w:rsid w:val="00A47AD6"/>
    <w:rsid w:val="00A500EC"/>
    <w:rsid w:val="00A510B0"/>
    <w:rsid w:val="00A5114A"/>
    <w:rsid w:val="00A545EC"/>
    <w:rsid w:val="00A56904"/>
    <w:rsid w:val="00A577C9"/>
    <w:rsid w:val="00A6147B"/>
    <w:rsid w:val="00A616A3"/>
    <w:rsid w:val="00A6222D"/>
    <w:rsid w:val="00A62B5D"/>
    <w:rsid w:val="00A62BE8"/>
    <w:rsid w:val="00A67ECB"/>
    <w:rsid w:val="00A70A72"/>
    <w:rsid w:val="00A712CF"/>
    <w:rsid w:val="00A7350E"/>
    <w:rsid w:val="00A7476C"/>
    <w:rsid w:val="00A74A02"/>
    <w:rsid w:val="00A75FF6"/>
    <w:rsid w:val="00A7601A"/>
    <w:rsid w:val="00A768DC"/>
    <w:rsid w:val="00A76DB5"/>
    <w:rsid w:val="00A77261"/>
    <w:rsid w:val="00A81A86"/>
    <w:rsid w:val="00A82133"/>
    <w:rsid w:val="00A90A21"/>
    <w:rsid w:val="00A948B8"/>
    <w:rsid w:val="00AA1DCD"/>
    <w:rsid w:val="00AA1F7C"/>
    <w:rsid w:val="00AA2ED7"/>
    <w:rsid w:val="00AA4A07"/>
    <w:rsid w:val="00AB08AA"/>
    <w:rsid w:val="00AB0967"/>
    <w:rsid w:val="00AB0F03"/>
    <w:rsid w:val="00AB5D2A"/>
    <w:rsid w:val="00AB7FB0"/>
    <w:rsid w:val="00AC0547"/>
    <w:rsid w:val="00AC108D"/>
    <w:rsid w:val="00AD0212"/>
    <w:rsid w:val="00AD20D5"/>
    <w:rsid w:val="00AD257C"/>
    <w:rsid w:val="00AD3F0C"/>
    <w:rsid w:val="00AD5457"/>
    <w:rsid w:val="00AD67EC"/>
    <w:rsid w:val="00AE0164"/>
    <w:rsid w:val="00AE06A1"/>
    <w:rsid w:val="00AE225C"/>
    <w:rsid w:val="00AE2478"/>
    <w:rsid w:val="00AE2A55"/>
    <w:rsid w:val="00AE2B47"/>
    <w:rsid w:val="00AE3E04"/>
    <w:rsid w:val="00AE48A2"/>
    <w:rsid w:val="00AE687D"/>
    <w:rsid w:val="00AE709A"/>
    <w:rsid w:val="00AF0EB6"/>
    <w:rsid w:val="00B02711"/>
    <w:rsid w:val="00B037C3"/>
    <w:rsid w:val="00B0424B"/>
    <w:rsid w:val="00B078F4"/>
    <w:rsid w:val="00B12967"/>
    <w:rsid w:val="00B12F6C"/>
    <w:rsid w:val="00B1430A"/>
    <w:rsid w:val="00B14980"/>
    <w:rsid w:val="00B158BD"/>
    <w:rsid w:val="00B15E3C"/>
    <w:rsid w:val="00B16CFB"/>
    <w:rsid w:val="00B20109"/>
    <w:rsid w:val="00B2297C"/>
    <w:rsid w:val="00B25D22"/>
    <w:rsid w:val="00B26557"/>
    <w:rsid w:val="00B3089B"/>
    <w:rsid w:val="00B31703"/>
    <w:rsid w:val="00B31C1B"/>
    <w:rsid w:val="00B3380F"/>
    <w:rsid w:val="00B34AF5"/>
    <w:rsid w:val="00B34D0C"/>
    <w:rsid w:val="00B371C0"/>
    <w:rsid w:val="00B37B40"/>
    <w:rsid w:val="00B41511"/>
    <w:rsid w:val="00B43E7A"/>
    <w:rsid w:val="00B45287"/>
    <w:rsid w:val="00B46D2C"/>
    <w:rsid w:val="00B472D1"/>
    <w:rsid w:val="00B47D01"/>
    <w:rsid w:val="00B515DB"/>
    <w:rsid w:val="00B51EEC"/>
    <w:rsid w:val="00B52B43"/>
    <w:rsid w:val="00B53D87"/>
    <w:rsid w:val="00B560FA"/>
    <w:rsid w:val="00B56143"/>
    <w:rsid w:val="00B5693F"/>
    <w:rsid w:val="00B6196D"/>
    <w:rsid w:val="00B64EEE"/>
    <w:rsid w:val="00B65081"/>
    <w:rsid w:val="00B65586"/>
    <w:rsid w:val="00B66318"/>
    <w:rsid w:val="00B671C0"/>
    <w:rsid w:val="00B707CF"/>
    <w:rsid w:val="00B72293"/>
    <w:rsid w:val="00B72FF7"/>
    <w:rsid w:val="00B75ED6"/>
    <w:rsid w:val="00B76A4E"/>
    <w:rsid w:val="00B8070C"/>
    <w:rsid w:val="00B81AF5"/>
    <w:rsid w:val="00B82C4C"/>
    <w:rsid w:val="00B84D52"/>
    <w:rsid w:val="00B85CDE"/>
    <w:rsid w:val="00B8703E"/>
    <w:rsid w:val="00B92E61"/>
    <w:rsid w:val="00B94C5F"/>
    <w:rsid w:val="00B95078"/>
    <w:rsid w:val="00BA5E22"/>
    <w:rsid w:val="00BA64BA"/>
    <w:rsid w:val="00BA7DAB"/>
    <w:rsid w:val="00BB1037"/>
    <w:rsid w:val="00BB5798"/>
    <w:rsid w:val="00BB7237"/>
    <w:rsid w:val="00BB7935"/>
    <w:rsid w:val="00BC0BE4"/>
    <w:rsid w:val="00BC0C2C"/>
    <w:rsid w:val="00BC0DB8"/>
    <w:rsid w:val="00BC1313"/>
    <w:rsid w:val="00BC4BF0"/>
    <w:rsid w:val="00BC6321"/>
    <w:rsid w:val="00BC7A4E"/>
    <w:rsid w:val="00BD07F4"/>
    <w:rsid w:val="00BD0AE9"/>
    <w:rsid w:val="00BD0DA5"/>
    <w:rsid w:val="00BD0F58"/>
    <w:rsid w:val="00BD1E29"/>
    <w:rsid w:val="00BD3476"/>
    <w:rsid w:val="00BD3971"/>
    <w:rsid w:val="00BD3A45"/>
    <w:rsid w:val="00BD3E99"/>
    <w:rsid w:val="00BD6482"/>
    <w:rsid w:val="00BD6958"/>
    <w:rsid w:val="00BD7B51"/>
    <w:rsid w:val="00BE1117"/>
    <w:rsid w:val="00BE30D5"/>
    <w:rsid w:val="00BE4000"/>
    <w:rsid w:val="00BE52A4"/>
    <w:rsid w:val="00BE5831"/>
    <w:rsid w:val="00BE5B6D"/>
    <w:rsid w:val="00BE652B"/>
    <w:rsid w:val="00BE6C34"/>
    <w:rsid w:val="00BE728D"/>
    <w:rsid w:val="00BF1966"/>
    <w:rsid w:val="00BF2A32"/>
    <w:rsid w:val="00BF3FDB"/>
    <w:rsid w:val="00BF4E2D"/>
    <w:rsid w:val="00BF62DF"/>
    <w:rsid w:val="00BF630A"/>
    <w:rsid w:val="00BF7E13"/>
    <w:rsid w:val="00C005B2"/>
    <w:rsid w:val="00C01958"/>
    <w:rsid w:val="00C02016"/>
    <w:rsid w:val="00C051DF"/>
    <w:rsid w:val="00C07032"/>
    <w:rsid w:val="00C075CE"/>
    <w:rsid w:val="00C07705"/>
    <w:rsid w:val="00C15F1B"/>
    <w:rsid w:val="00C1682A"/>
    <w:rsid w:val="00C16F0B"/>
    <w:rsid w:val="00C230CA"/>
    <w:rsid w:val="00C275F0"/>
    <w:rsid w:val="00C33E10"/>
    <w:rsid w:val="00C33EE5"/>
    <w:rsid w:val="00C340DA"/>
    <w:rsid w:val="00C42784"/>
    <w:rsid w:val="00C44704"/>
    <w:rsid w:val="00C46455"/>
    <w:rsid w:val="00C46C21"/>
    <w:rsid w:val="00C47B32"/>
    <w:rsid w:val="00C501EA"/>
    <w:rsid w:val="00C5193D"/>
    <w:rsid w:val="00C53AE7"/>
    <w:rsid w:val="00C54C2A"/>
    <w:rsid w:val="00C61CC3"/>
    <w:rsid w:val="00C6389D"/>
    <w:rsid w:val="00C64D60"/>
    <w:rsid w:val="00C67523"/>
    <w:rsid w:val="00C73123"/>
    <w:rsid w:val="00C74588"/>
    <w:rsid w:val="00C7551C"/>
    <w:rsid w:val="00C7607C"/>
    <w:rsid w:val="00C76413"/>
    <w:rsid w:val="00C800C3"/>
    <w:rsid w:val="00C800EB"/>
    <w:rsid w:val="00C80419"/>
    <w:rsid w:val="00C80432"/>
    <w:rsid w:val="00C804D4"/>
    <w:rsid w:val="00C80B9B"/>
    <w:rsid w:val="00C82CDD"/>
    <w:rsid w:val="00C82E23"/>
    <w:rsid w:val="00C84086"/>
    <w:rsid w:val="00C86B56"/>
    <w:rsid w:val="00C86C2E"/>
    <w:rsid w:val="00C92543"/>
    <w:rsid w:val="00C92D8A"/>
    <w:rsid w:val="00C93C28"/>
    <w:rsid w:val="00C958B7"/>
    <w:rsid w:val="00C97ADF"/>
    <w:rsid w:val="00CA0CFA"/>
    <w:rsid w:val="00CA2617"/>
    <w:rsid w:val="00CA3229"/>
    <w:rsid w:val="00CB0C76"/>
    <w:rsid w:val="00CB2554"/>
    <w:rsid w:val="00CB6CA7"/>
    <w:rsid w:val="00CB6F09"/>
    <w:rsid w:val="00CB7736"/>
    <w:rsid w:val="00CC0602"/>
    <w:rsid w:val="00CC0922"/>
    <w:rsid w:val="00CC10F1"/>
    <w:rsid w:val="00CC1874"/>
    <w:rsid w:val="00CC3916"/>
    <w:rsid w:val="00CC4565"/>
    <w:rsid w:val="00CC4D5E"/>
    <w:rsid w:val="00CC5140"/>
    <w:rsid w:val="00CC585E"/>
    <w:rsid w:val="00CD0CEC"/>
    <w:rsid w:val="00CD17F7"/>
    <w:rsid w:val="00CD280D"/>
    <w:rsid w:val="00CD3048"/>
    <w:rsid w:val="00CD7106"/>
    <w:rsid w:val="00CE0BA7"/>
    <w:rsid w:val="00CE25B3"/>
    <w:rsid w:val="00CE308C"/>
    <w:rsid w:val="00CE5867"/>
    <w:rsid w:val="00CE6713"/>
    <w:rsid w:val="00CE765C"/>
    <w:rsid w:val="00CF0F61"/>
    <w:rsid w:val="00CF35DE"/>
    <w:rsid w:val="00CF612F"/>
    <w:rsid w:val="00CF7389"/>
    <w:rsid w:val="00CF7400"/>
    <w:rsid w:val="00CF754D"/>
    <w:rsid w:val="00D00FFB"/>
    <w:rsid w:val="00D012DB"/>
    <w:rsid w:val="00D019C8"/>
    <w:rsid w:val="00D0439E"/>
    <w:rsid w:val="00D0448E"/>
    <w:rsid w:val="00D04A8C"/>
    <w:rsid w:val="00D07247"/>
    <w:rsid w:val="00D07EA2"/>
    <w:rsid w:val="00D11FFB"/>
    <w:rsid w:val="00D1436F"/>
    <w:rsid w:val="00D143CB"/>
    <w:rsid w:val="00D14F07"/>
    <w:rsid w:val="00D175D3"/>
    <w:rsid w:val="00D20D49"/>
    <w:rsid w:val="00D20EA0"/>
    <w:rsid w:val="00D2161B"/>
    <w:rsid w:val="00D25E15"/>
    <w:rsid w:val="00D273A3"/>
    <w:rsid w:val="00D3151A"/>
    <w:rsid w:val="00D319D4"/>
    <w:rsid w:val="00D31F87"/>
    <w:rsid w:val="00D3337B"/>
    <w:rsid w:val="00D339F0"/>
    <w:rsid w:val="00D4078A"/>
    <w:rsid w:val="00D409B2"/>
    <w:rsid w:val="00D411A1"/>
    <w:rsid w:val="00D42CAE"/>
    <w:rsid w:val="00D42F42"/>
    <w:rsid w:val="00D43432"/>
    <w:rsid w:val="00D46C7C"/>
    <w:rsid w:val="00D52CC4"/>
    <w:rsid w:val="00D5415B"/>
    <w:rsid w:val="00D57533"/>
    <w:rsid w:val="00D57610"/>
    <w:rsid w:val="00D57A18"/>
    <w:rsid w:val="00D61A63"/>
    <w:rsid w:val="00D62597"/>
    <w:rsid w:val="00D639BA"/>
    <w:rsid w:val="00D63BD4"/>
    <w:rsid w:val="00D70246"/>
    <w:rsid w:val="00D755DF"/>
    <w:rsid w:val="00D75608"/>
    <w:rsid w:val="00D75E87"/>
    <w:rsid w:val="00D769B4"/>
    <w:rsid w:val="00D770C8"/>
    <w:rsid w:val="00D777EC"/>
    <w:rsid w:val="00D77923"/>
    <w:rsid w:val="00D77FBD"/>
    <w:rsid w:val="00D81883"/>
    <w:rsid w:val="00D84330"/>
    <w:rsid w:val="00D84B0C"/>
    <w:rsid w:val="00D85C28"/>
    <w:rsid w:val="00D860F9"/>
    <w:rsid w:val="00D87DFF"/>
    <w:rsid w:val="00D902AA"/>
    <w:rsid w:val="00D92F83"/>
    <w:rsid w:val="00D93DAA"/>
    <w:rsid w:val="00D9466B"/>
    <w:rsid w:val="00D94EB2"/>
    <w:rsid w:val="00D95E52"/>
    <w:rsid w:val="00D96230"/>
    <w:rsid w:val="00D96D68"/>
    <w:rsid w:val="00DA062C"/>
    <w:rsid w:val="00DA13E7"/>
    <w:rsid w:val="00DA1C5E"/>
    <w:rsid w:val="00DA1ED2"/>
    <w:rsid w:val="00DA24CC"/>
    <w:rsid w:val="00DA2952"/>
    <w:rsid w:val="00DA302B"/>
    <w:rsid w:val="00DB29AC"/>
    <w:rsid w:val="00DB3424"/>
    <w:rsid w:val="00DB3447"/>
    <w:rsid w:val="00DB5F77"/>
    <w:rsid w:val="00DB7A8D"/>
    <w:rsid w:val="00DC04CB"/>
    <w:rsid w:val="00DC3396"/>
    <w:rsid w:val="00DC3F7A"/>
    <w:rsid w:val="00DC59E0"/>
    <w:rsid w:val="00DC6441"/>
    <w:rsid w:val="00DC6AF4"/>
    <w:rsid w:val="00DC6F1B"/>
    <w:rsid w:val="00DD0C7C"/>
    <w:rsid w:val="00DD3AEE"/>
    <w:rsid w:val="00DD45EE"/>
    <w:rsid w:val="00DD4793"/>
    <w:rsid w:val="00DD7A99"/>
    <w:rsid w:val="00DD7DDF"/>
    <w:rsid w:val="00DE1833"/>
    <w:rsid w:val="00DE2A73"/>
    <w:rsid w:val="00DE7069"/>
    <w:rsid w:val="00DE7C0D"/>
    <w:rsid w:val="00DF04C5"/>
    <w:rsid w:val="00DF215F"/>
    <w:rsid w:val="00DF2F75"/>
    <w:rsid w:val="00DF4221"/>
    <w:rsid w:val="00DF5328"/>
    <w:rsid w:val="00E04094"/>
    <w:rsid w:val="00E05D37"/>
    <w:rsid w:val="00E060B0"/>
    <w:rsid w:val="00E10093"/>
    <w:rsid w:val="00E12A07"/>
    <w:rsid w:val="00E12D7F"/>
    <w:rsid w:val="00E13ECE"/>
    <w:rsid w:val="00E15EB2"/>
    <w:rsid w:val="00E20849"/>
    <w:rsid w:val="00E20CB8"/>
    <w:rsid w:val="00E2159A"/>
    <w:rsid w:val="00E21BD8"/>
    <w:rsid w:val="00E25B0D"/>
    <w:rsid w:val="00E300AE"/>
    <w:rsid w:val="00E308D6"/>
    <w:rsid w:val="00E311A6"/>
    <w:rsid w:val="00E34AD7"/>
    <w:rsid w:val="00E36043"/>
    <w:rsid w:val="00E365A8"/>
    <w:rsid w:val="00E36E01"/>
    <w:rsid w:val="00E37BCD"/>
    <w:rsid w:val="00E4144F"/>
    <w:rsid w:val="00E414D3"/>
    <w:rsid w:val="00E424D4"/>
    <w:rsid w:val="00E42F11"/>
    <w:rsid w:val="00E430F4"/>
    <w:rsid w:val="00E43DB5"/>
    <w:rsid w:val="00E44FFB"/>
    <w:rsid w:val="00E4691A"/>
    <w:rsid w:val="00E47FC9"/>
    <w:rsid w:val="00E5182D"/>
    <w:rsid w:val="00E51879"/>
    <w:rsid w:val="00E5292B"/>
    <w:rsid w:val="00E53CA7"/>
    <w:rsid w:val="00E54C7F"/>
    <w:rsid w:val="00E55137"/>
    <w:rsid w:val="00E5662F"/>
    <w:rsid w:val="00E578FD"/>
    <w:rsid w:val="00E62395"/>
    <w:rsid w:val="00E64F01"/>
    <w:rsid w:val="00E657EE"/>
    <w:rsid w:val="00E65A06"/>
    <w:rsid w:val="00E664DD"/>
    <w:rsid w:val="00E66BCA"/>
    <w:rsid w:val="00E66F97"/>
    <w:rsid w:val="00E7136F"/>
    <w:rsid w:val="00E714D4"/>
    <w:rsid w:val="00E75228"/>
    <w:rsid w:val="00E81323"/>
    <w:rsid w:val="00E81990"/>
    <w:rsid w:val="00E8345C"/>
    <w:rsid w:val="00E8474C"/>
    <w:rsid w:val="00E86D08"/>
    <w:rsid w:val="00E872ED"/>
    <w:rsid w:val="00E93601"/>
    <w:rsid w:val="00E93738"/>
    <w:rsid w:val="00E93C3E"/>
    <w:rsid w:val="00E96387"/>
    <w:rsid w:val="00E968AD"/>
    <w:rsid w:val="00E96FF8"/>
    <w:rsid w:val="00E977B7"/>
    <w:rsid w:val="00EA0565"/>
    <w:rsid w:val="00EA09E4"/>
    <w:rsid w:val="00EA14D9"/>
    <w:rsid w:val="00EA2C13"/>
    <w:rsid w:val="00EA796B"/>
    <w:rsid w:val="00EB35C5"/>
    <w:rsid w:val="00EB4D7A"/>
    <w:rsid w:val="00EB5FF8"/>
    <w:rsid w:val="00EB6AEF"/>
    <w:rsid w:val="00EC0361"/>
    <w:rsid w:val="00EC22EE"/>
    <w:rsid w:val="00EC435F"/>
    <w:rsid w:val="00EC50DD"/>
    <w:rsid w:val="00EC612F"/>
    <w:rsid w:val="00EC71D5"/>
    <w:rsid w:val="00EC743A"/>
    <w:rsid w:val="00EC749A"/>
    <w:rsid w:val="00ED1EF1"/>
    <w:rsid w:val="00ED24A9"/>
    <w:rsid w:val="00ED2571"/>
    <w:rsid w:val="00ED2C5E"/>
    <w:rsid w:val="00EE5140"/>
    <w:rsid w:val="00EE61E2"/>
    <w:rsid w:val="00EE6489"/>
    <w:rsid w:val="00EE65DF"/>
    <w:rsid w:val="00EF4ADE"/>
    <w:rsid w:val="00EF5D19"/>
    <w:rsid w:val="00EF7851"/>
    <w:rsid w:val="00F006DF"/>
    <w:rsid w:val="00F043A6"/>
    <w:rsid w:val="00F10556"/>
    <w:rsid w:val="00F10C22"/>
    <w:rsid w:val="00F10C55"/>
    <w:rsid w:val="00F11734"/>
    <w:rsid w:val="00F14572"/>
    <w:rsid w:val="00F1704D"/>
    <w:rsid w:val="00F2292B"/>
    <w:rsid w:val="00F24F86"/>
    <w:rsid w:val="00F2611F"/>
    <w:rsid w:val="00F26129"/>
    <w:rsid w:val="00F26495"/>
    <w:rsid w:val="00F27B8C"/>
    <w:rsid w:val="00F30E9F"/>
    <w:rsid w:val="00F3271C"/>
    <w:rsid w:val="00F33491"/>
    <w:rsid w:val="00F34005"/>
    <w:rsid w:val="00F356E9"/>
    <w:rsid w:val="00F3582F"/>
    <w:rsid w:val="00F36270"/>
    <w:rsid w:val="00F366C5"/>
    <w:rsid w:val="00F376D8"/>
    <w:rsid w:val="00F377DB"/>
    <w:rsid w:val="00F37B96"/>
    <w:rsid w:val="00F41781"/>
    <w:rsid w:val="00F443B8"/>
    <w:rsid w:val="00F5218E"/>
    <w:rsid w:val="00F52263"/>
    <w:rsid w:val="00F525E1"/>
    <w:rsid w:val="00F614CB"/>
    <w:rsid w:val="00F61C6B"/>
    <w:rsid w:val="00F62EC0"/>
    <w:rsid w:val="00F65B56"/>
    <w:rsid w:val="00F722D9"/>
    <w:rsid w:val="00F741E5"/>
    <w:rsid w:val="00F7421F"/>
    <w:rsid w:val="00F763BA"/>
    <w:rsid w:val="00F7641B"/>
    <w:rsid w:val="00F76DB2"/>
    <w:rsid w:val="00F82D39"/>
    <w:rsid w:val="00F83268"/>
    <w:rsid w:val="00F8584B"/>
    <w:rsid w:val="00F87C0C"/>
    <w:rsid w:val="00F92374"/>
    <w:rsid w:val="00F930E4"/>
    <w:rsid w:val="00F95359"/>
    <w:rsid w:val="00F95CB7"/>
    <w:rsid w:val="00F9613B"/>
    <w:rsid w:val="00F968E3"/>
    <w:rsid w:val="00F96D83"/>
    <w:rsid w:val="00FA08A2"/>
    <w:rsid w:val="00FA1CE1"/>
    <w:rsid w:val="00FA1EEB"/>
    <w:rsid w:val="00FA2029"/>
    <w:rsid w:val="00FA277E"/>
    <w:rsid w:val="00FA4354"/>
    <w:rsid w:val="00FA675E"/>
    <w:rsid w:val="00FA6A8F"/>
    <w:rsid w:val="00FA7794"/>
    <w:rsid w:val="00FB28B1"/>
    <w:rsid w:val="00FB398D"/>
    <w:rsid w:val="00FB454E"/>
    <w:rsid w:val="00FB52A0"/>
    <w:rsid w:val="00FB5715"/>
    <w:rsid w:val="00FB6E55"/>
    <w:rsid w:val="00FB743E"/>
    <w:rsid w:val="00FC258F"/>
    <w:rsid w:val="00FC563F"/>
    <w:rsid w:val="00FC6778"/>
    <w:rsid w:val="00FD10D7"/>
    <w:rsid w:val="00FD2A6B"/>
    <w:rsid w:val="00FD3A54"/>
    <w:rsid w:val="00FD6663"/>
    <w:rsid w:val="00FD78A9"/>
    <w:rsid w:val="00FD7ACA"/>
    <w:rsid w:val="00FE0D2D"/>
    <w:rsid w:val="00FE243F"/>
    <w:rsid w:val="00FE3CE1"/>
    <w:rsid w:val="00FE5346"/>
    <w:rsid w:val="00FE5844"/>
    <w:rsid w:val="00FE609E"/>
    <w:rsid w:val="00FF120B"/>
    <w:rsid w:val="00FF446E"/>
    <w:rsid w:val="00FF7249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qFormat="1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2D"/>
    <w:pPr>
      <w:spacing w:line="300" w:lineRule="auto"/>
      <w:jc w:val="both"/>
    </w:pPr>
  </w:style>
  <w:style w:type="paragraph" w:styleId="berschrift1">
    <w:name w:val="heading 1"/>
    <w:aliases w:val="(1.),DBÜberschrift 1"/>
    <w:basedOn w:val="Standard"/>
    <w:next w:val="Standard"/>
    <w:link w:val="berschrift1Zchn"/>
    <w:uiPriority w:val="99"/>
    <w:qFormat/>
    <w:rsid w:val="00AA2ED7"/>
    <w:pPr>
      <w:keepNext/>
      <w:ind w:left="567" w:hanging="567"/>
      <w:outlineLvl w:val="0"/>
    </w:pPr>
    <w:rPr>
      <w:rFonts w:ascii="Arial Fett" w:hAnsi="Arial Fett"/>
      <w:b/>
      <w:bCs/>
      <w:kern w:val="32"/>
      <w:sz w:val="28"/>
      <w:szCs w:val="32"/>
    </w:rPr>
  </w:style>
  <w:style w:type="paragraph" w:styleId="berschrift2">
    <w:name w:val="heading 2"/>
    <w:aliases w:val="(1.1),(1.1) Char"/>
    <w:basedOn w:val="Standard"/>
    <w:next w:val="Standard"/>
    <w:link w:val="berschrift2Zchn"/>
    <w:autoRedefine/>
    <w:qFormat/>
    <w:rsid w:val="006C0116"/>
    <w:pPr>
      <w:keepNext/>
      <w:ind w:left="567" w:hanging="567"/>
      <w:outlineLvl w:val="1"/>
    </w:pPr>
    <w:rPr>
      <w:rFonts w:eastAsia="Arial"/>
      <w:b/>
    </w:rPr>
  </w:style>
  <w:style w:type="paragraph" w:styleId="berschrift3">
    <w:name w:val="heading 3"/>
    <w:aliases w:val="(1.1.1),dbüberschrift 1.1.1,ÜberschriftÜberschrift 3"/>
    <w:basedOn w:val="Standard"/>
    <w:next w:val="Standard"/>
    <w:link w:val="berschrift3Zchn"/>
    <w:uiPriority w:val="9"/>
    <w:rsid w:val="008A2087"/>
    <w:pPr>
      <w:keepNext/>
      <w:ind w:right="-568"/>
      <w:outlineLvl w:val="2"/>
    </w:pPr>
    <w:rPr>
      <w:rFonts w:ascii="Bauhaus Md BT" w:hAnsi="Bauhaus Md BT"/>
      <w:b/>
      <w:sz w:val="240"/>
    </w:rPr>
  </w:style>
  <w:style w:type="paragraph" w:styleId="berschrift4">
    <w:name w:val="heading 4"/>
    <w:aliases w:val="(1.1.1.1)"/>
    <w:basedOn w:val="Standard"/>
    <w:next w:val="Standard"/>
    <w:link w:val="berschrift4Zchn"/>
    <w:qFormat/>
    <w:rsid w:val="008A2087"/>
    <w:pPr>
      <w:keepNext/>
      <w:numPr>
        <w:ilvl w:val="12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8A2087"/>
    <w:pPr>
      <w:keepNext/>
      <w:tabs>
        <w:tab w:val="right" w:pos="9540"/>
      </w:tabs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A2087"/>
    <w:pPr>
      <w:keepNext/>
      <w:ind w:right="77"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8A2087"/>
    <w:pPr>
      <w:keepNext/>
      <w:ind w:left="-52" w:right="18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8A2087"/>
    <w:pPr>
      <w:keepNext/>
      <w:ind w:right="-56"/>
      <w:outlineLvl w:val="7"/>
    </w:pPr>
    <w:rPr>
      <w:b/>
      <w:lang w:val="en-GB"/>
    </w:rPr>
  </w:style>
  <w:style w:type="paragraph" w:styleId="berschrift9">
    <w:name w:val="heading 9"/>
    <w:basedOn w:val="Standard"/>
    <w:next w:val="Standard"/>
    <w:link w:val="berschrift9Zchn1"/>
    <w:qFormat/>
    <w:rsid w:val="008A208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rsid w:val="008A2087"/>
    <w:pPr>
      <w:ind w:left="240"/>
    </w:pPr>
  </w:style>
  <w:style w:type="paragraph" w:styleId="Verzeichnis1">
    <w:name w:val="toc 1"/>
    <w:basedOn w:val="Standard"/>
    <w:next w:val="Standard"/>
    <w:autoRedefine/>
    <w:rsid w:val="008A2087"/>
    <w:pPr>
      <w:tabs>
        <w:tab w:val="right" w:pos="9639"/>
      </w:tabs>
      <w:ind w:left="851" w:hanging="851"/>
    </w:pPr>
  </w:style>
  <w:style w:type="paragraph" w:styleId="Verzeichnis3">
    <w:name w:val="toc 3"/>
    <w:basedOn w:val="Standard"/>
    <w:next w:val="Standard"/>
    <w:autoRedefine/>
    <w:rsid w:val="008A2087"/>
    <w:pPr>
      <w:ind w:left="480"/>
    </w:pPr>
  </w:style>
  <w:style w:type="paragraph" w:styleId="Verzeichnis4">
    <w:name w:val="toc 4"/>
    <w:basedOn w:val="Standard"/>
    <w:next w:val="Standard"/>
    <w:autoRedefine/>
    <w:rsid w:val="008A2087"/>
    <w:pPr>
      <w:ind w:left="720"/>
    </w:pPr>
  </w:style>
  <w:style w:type="paragraph" w:styleId="Verzeichnis5">
    <w:name w:val="toc 5"/>
    <w:basedOn w:val="Standard"/>
    <w:next w:val="Standard"/>
    <w:autoRedefine/>
    <w:rsid w:val="008A2087"/>
    <w:pPr>
      <w:ind w:left="960"/>
    </w:pPr>
  </w:style>
  <w:style w:type="paragraph" w:styleId="Verzeichnis6">
    <w:name w:val="toc 6"/>
    <w:basedOn w:val="Standard"/>
    <w:next w:val="Standard"/>
    <w:autoRedefine/>
    <w:rsid w:val="008A2087"/>
    <w:pPr>
      <w:ind w:left="1200"/>
    </w:pPr>
  </w:style>
  <w:style w:type="paragraph" w:styleId="Verzeichnis7">
    <w:name w:val="toc 7"/>
    <w:basedOn w:val="Standard"/>
    <w:next w:val="Standard"/>
    <w:autoRedefine/>
    <w:rsid w:val="008A2087"/>
    <w:pPr>
      <w:ind w:left="1440"/>
    </w:pPr>
  </w:style>
  <w:style w:type="paragraph" w:styleId="Verzeichnis8">
    <w:name w:val="toc 8"/>
    <w:basedOn w:val="Standard"/>
    <w:next w:val="Standard"/>
    <w:autoRedefine/>
    <w:rsid w:val="008A2087"/>
    <w:pPr>
      <w:ind w:left="1680"/>
    </w:pPr>
  </w:style>
  <w:style w:type="paragraph" w:styleId="Verzeichnis9">
    <w:name w:val="toc 9"/>
    <w:basedOn w:val="Standard"/>
    <w:next w:val="Standard"/>
    <w:autoRedefine/>
    <w:rsid w:val="008A2087"/>
    <w:pPr>
      <w:ind w:left="1920"/>
    </w:pPr>
  </w:style>
  <w:style w:type="character" w:styleId="Hyperlink">
    <w:name w:val="Hyperlink"/>
    <w:uiPriority w:val="99"/>
    <w:rsid w:val="008A2087"/>
    <w:rPr>
      <w:color w:val="0000FF"/>
      <w:u w:val="single"/>
    </w:rPr>
  </w:style>
  <w:style w:type="paragraph" w:styleId="Kopfzeile">
    <w:name w:val="header"/>
    <w:basedOn w:val="Standard"/>
    <w:link w:val="KopfzeileZchn"/>
    <w:rsid w:val="008A20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1"/>
    <w:rsid w:val="008A208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A2087"/>
  </w:style>
  <w:style w:type="character" w:styleId="Funotenzeichen">
    <w:name w:val="footnote reference"/>
    <w:aliases w:val="Footnote Reference Number,Footnote number"/>
    <w:uiPriority w:val="99"/>
    <w:unhideWhenUsed/>
    <w:qFormat/>
    <w:rsid w:val="004A0622"/>
    <w:rPr>
      <w:rFonts w:ascii="Arial" w:hAnsi="Arial"/>
      <w:bCs/>
      <w:position w:val="6"/>
      <w:sz w:val="16"/>
      <w:vertAlign w:val="baseline"/>
    </w:rPr>
  </w:style>
  <w:style w:type="paragraph" w:styleId="KeinLeerraum">
    <w:name w:val="No Spacing"/>
    <w:link w:val="KeinLeerraumZchn"/>
    <w:uiPriority w:val="1"/>
    <w:qFormat/>
    <w:rsid w:val="008A2087"/>
    <w:rPr>
      <w:rFonts w:ascii="Calibri" w:eastAsia="Calibri" w:hAnsi="Calibri"/>
      <w:lang w:eastAsia="en-US"/>
    </w:rPr>
  </w:style>
  <w:style w:type="paragraph" w:styleId="Listenabsatz">
    <w:name w:val="List Paragraph"/>
    <w:basedOn w:val="Standard"/>
    <w:uiPriority w:val="34"/>
    <w:qFormat/>
    <w:rsid w:val="008A2087"/>
    <w:pPr>
      <w:spacing w:after="200" w:line="276" w:lineRule="auto"/>
      <w:ind w:left="720"/>
      <w:jc w:val="left"/>
    </w:pPr>
    <w:rPr>
      <w:rFonts w:ascii="Calibri" w:eastAsia="Calibri" w:hAnsi="Calibri"/>
      <w:lang w:eastAsia="en-US"/>
    </w:rPr>
  </w:style>
  <w:style w:type="paragraph" w:styleId="Funotentext">
    <w:name w:val="footnote text"/>
    <w:aliases w:val="Fußnotentext2,Fußnotentext Char Char Char Char Char Char Char,Fußnotentext Char Char Char Char Char Char,Fußnotentext Char Char Char Char Char"/>
    <w:basedOn w:val="Standard"/>
    <w:link w:val="FunotentextZchn2"/>
    <w:uiPriority w:val="99"/>
    <w:qFormat/>
    <w:rsid w:val="00A6222D"/>
    <w:pPr>
      <w:spacing w:line="240" w:lineRule="auto"/>
      <w:ind w:left="284" w:hanging="284"/>
    </w:pPr>
    <w:rPr>
      <w:sz w:val="16"/>
      <w:szCs w:val="20"/>
    </w:rPr>
  </w:style>
  <w:style w:type="paragraph" w:customStyle="1" w:styleId="ListContents">
    <w:name w:val="List Contents"/>
    <w:basedOn w:val="Standard"/>
    <w:rsid w:val="008A2087"/>
    <w:pPr>
      <w:widowControl w:val="0"/>
      <w:suppressAutoHyphens/>
      <w:autoSpaceDN w:val="0"/>
      <w:ind w:left="567"/>
      <w:jc w:val="left"/>
      <w:textAlignment w:val="baseline"/>
    </w:pPr>
    <w:rPr>
      <w:rFonts w:eastAsia="Andale Sans UI" w:cs="Tahoma"/>
      <w:kern w:val="3"/>
      <w:lang w:eastAsia="zh-CN"/>
    </w:rPr>
  </w:style>
  <w:style w:type="paragraph" w:styleId="StandardWeb">
    <w:name w:val="Normal (Web)"/>
    <w:basedOn w:val="Standard"/>
    <w:uiPriority w:val="99"/>
    <w:unhideWhenUsed/>
    <w:rsid w:val="008A2087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Leitsatz">
    <w:name w:val="Leitsatz"/>
    <w:rsid w:val="008A2087"/>
    <w:pPr>
      <w:spacing w:line="360" w:lineRule="auto"/>
    </w:pPr>
    <w:rPr>
      <w:rFonts w:ascii="Courier New" w:hAnsi="Courier New"/>
      <w:color w:val="FF0000"/>
      <w:sz w:val="24"/>
      <w:szCs w:val="32"/>
    </w:rPr>
  </w:style>
  <w:style w:type="paragraph" w:styleId="Textkrper3">
    <w:name w:val="Body Text 3"/>
    <w:basedOn w:val="Standard"/>
    <w:link w:val="Textkrper3Zchn"/>
    <w:rsid w:val="008A2087"/>
    <w:pPr>
      <w:tabs>
        <w:tab w:val="right" w:pos="9540"/>
      </w:tabs>
    </w:pPr>
    <w:rPr>
      <w:b/>
      <w:bCs/>
      <w:sz w:val="30"/>
    </w:rPr>
  </w:style>
  <w:style w:type="paragraph" w:styleId="Textkrper-Einzug2">
    <w:name w:val="Body Text Indent 2"/>
    <w:basedOn w:val="Standard"/>
    <w:link w:val="Textkrper-Einzug2Zchn"/>
    <w:rsid w:val="008A2087"/>
    <w:pPr>
      <w:tabs>
        <w:tab w:val="right" w:pos="9540"/>
      </w:tabs>
      <w:ind w:left="360" w:hanging="360"/>
    </w:pPr>
  </w:style>
  <w:style w:type="paragraph" w:styleId="Textkrper-Einzug3">
    <w:name w:val="Body Text Indent 3"/>
    <w:basedOn w:val="Standard"/>
    <w:link w:val="Textkrper-Einzug3Zchn"/>
    <w:rsid w:val="008A2087"/>
    <w:pPr>
      <w:tabs>
        <w:tab w:val="right" w:pos="9540"/>
      </w:tabs>
      <w:ind w:left="180" w:hanging="180"/>
    </w:pPr>
  </w:style>
  <w:style w:type="paragraph" w:styleId="Textkrper">
    <w:name w:val="Body Text"/>
    <w:basedOn w:val="Standard"/>
    <w:link w:val="TextkrperZchn"/>
    <w:uiPriority w:val="99"/>
    <w:rsid w:val="008A208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rsid w:val="008A2087"/>
    <w:pPr>
      <w:overflowPunct w:val="0"/>
      <w:autoSpaceDE w:val="0"/>
      <w:autoSpaceDN w:val="0"/>
      <w:adjustRightInd w:val="0"/>
      <w:ind w:right="-568"/>
      <w:textAlignment w:val="baseline"/>
    </w:pPr>
    <w:rPr>
      <w:szCs w:val="20"/>
    </w:rPr>
  </w:style>
  <w:style w:type="paragraph" w:customStyle="1" w:styleId="tGid">
    <w:name w:val="tG i. d."/>
    <w:basedOn w:val="Standard"/>
    <w:uiPriority w:val="99"/>
    <w:rsid w:val="008A208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2">
    <w:name w:val="Body Text 2"/>
    <w:basedOn w:val="Standard"/>
    <w:link w:val="Textkrper2Zchn"/>
    <w:rsid w:val="008A2087"/>
    <w:pPr>
      <w:ind w:right="-530"/>
    </w:pPr>
  </w:style>
  <w:style w:type="paragraph" w:customStyle="1" w:styleId="txt">
    <w:name w:val="txt"/>
    <w:basedOn w:val="Standard"/>
    <w:rsid w:val="008A2087"/>
    <w:pPr>
      <w:jc w:val="left"/>
    </w:pPr>
    <w:rPr>
      <w:sz w:val="20"/>
      <w:szCs w:val="20"/>
    </w:rPr>
  </w:style>
  <w:style w:type="paragraph" w:customStyle="1" w:styleId="LNum1a">
    <w:name w:val="LNum1a"/>
    <w:basedOn w:val="txt"/>
    <w:rsid w:val="008A2087"/>
    <w:pPr>
      <w:tabs>
        <w:tab w:val="left" w:pos="514"/>
      </w:tabs>
      <w:ind w:left="283" w:hanging="283"/>
    </w:pPr>
    <w:rPr>
      <w:sz w:val="24"/>
      <w:szCs w:val="24"/>
    </w:rPr>
  </w:style>
  <w:style w:type="paragraph" w:styleId="Blocktext">
    <w:name w:val="Block Text"/>
    <w:basedOn w:val="Standard"/>
    <w:rsid w:val="008A2087"/>
    <w:pPr>
      <w:ind w:left="284" w:hanging="284"/>
    </w:pPr>
    <w:rPr>
      <w:b/>
      <w:bCs/>
    </w:rPr>
  </w:style>
  <w:style w:type="character" w:styleId="Fett">
    <w:name w:val="Strong"/>
    <w:qFormat/>
    <w:rsid w:val="008A2087"/>
    <w:rPr>
      <w:b/>
      <w:bCs/>
    </w:rPr>
  </w:style>
  <w:style w:type="paragraph" w:styleId="Sprechblasentext">
    <w:name w:val="Balloon Text"/>
    <w:basedOn w:val="Standard"/>
    <w:link w:val="SprechblasentextZchn1"/>
    <w:uiPriority w:val="99"/>
    <w:unhideWhenUsed/>
    <w:rsid w:val="008A20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uiPriority w:val="99"/>
    <w:rsid w:val="008A2087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8A208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Listenabsatz1">
    <w:name w:val="Listenabsatz1"/>
    <w:basedOn w:val="Standard"/>
    <w:rsid w:val="008A2087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paragraph" w:styleId="Endnotentext">
    <w:name w:val="endnote text"/>
    <w:basedOn w:val="Standard"/>
    <w:link w:val="EndnotentextZchn1"/>
    <w:unhideWhenUsed/>
    <w:rsid w:val="008A2087"/>
    <w:rPr>
      <w:sz w:val="20"/>
      <w:szCs w:val="20"/>
    </w:rPr>
  </w:style>
  <w:style w:type="character" w:customStyle="1" w:styleId="EndnotentextZchn">
    <w:name w:val="Endnotentext Zchn"/>
    <w:rsid w:val="008A2087"/>
    <w:rPr>
      <w:rFonts w:ascii="Arial" w:hAnsi="Arial"/>
    </w:rPr>
  </w:style>
  <w:style w:type="character" w:styleId="Endnotenzeichen">
    <w:name w:val="endnote reference"/>
    <w:unhideWhenUsed/>
    <w:rsid w:val="008A2087"/>
    <w:rPr>
      <w:vertAlign w:val="superscript"/>
    </w:rPr>
  </w:style>
  <w:style w:type="character" w:customStyle="1" w:styleId="FunotentextZchn">
    <w:name w:val="Fußnotentext Zchn"/>
    <w:aliases w:val="Fußnotentext2 Zchn,Fußnotentext Char Char Char Char Char Char Char Zchn,Fußnotentext Char Char Char Char Char Char Zchn,Fußnotentext Char Char Char Char Char Zchn,Fußnotentext Zchn1"/>
    <w:uiPriority w:val="99"/>
    <w:rsid w:val="008A2087"/>
    <w:rPr>
      <w:rFonts w:ascii="Arial" w:hAnsi="Arial"/>
      <w:sz w:val="16"/>
    </w:rPr>
  </w:style>
  <w:style w:type="character" w:customStyle="1" w:styleId="FuzeileZchn">
    <w:name w:val="Fußzeile Zchn"/>
    <w:uiPriority w:val="99"/>
    <w:rsid w:val="008A2087"/>
    <w:rPr>
      <w:rFonts w:ascii="Arial" w:hAnsi="Arial"/>
      <w:sz w:val="24"/>
      <w:szCs w:val="24"/>
    </w:rPr>
  </w:style>
  <w:style w:type="paragraph" w:styleId="berarbeitung">
    <w:name w:val="Revision"/>
    <w:hidden/>
    <w:semiHidden/>
    <w:rsid w:val="008A2087"/>
    <w:rPr>
      <w:sz w:val="24"/>
      <w:szCs w:val="24"/>
    </w:rPr>
  </w:style>
  <w:style w:type="paragraph" w:customStyle="1" w:styleId="Neufang">
    <w:name w:val="Neufang"/>
    <w:basedOn w:val="Standard"/>
    <w:rsid w:val="008A2087"/>
    <w:pPr>
      <w:overflowPunct w:val="0"/>
      <w:autoSpaceDE w:val="0"/>
      <w:autoSpaceDN w:val="0"/>
      <w:adjustRightInd w:val="0"/>
      <w:ind w:left="851" w:right="-562"/>
      <w:textAlignment w:val="baseline"/>
    </w:pPr>
    <w:rPr>
      <w:szCs w:val="20"/>
    </w:rPr>
  </w:style>
  <w:style w:type="character" w:customStyle="1" w:styleId="berschrift9Zchn">
    <w:name w:val="Überschrift 9 Zchn"/>
    <w:rsid w:val="008A2087"/>
    <w:rPr>
      <w:rFonts w:ascii="Cambria" w:eastAsia="Times New Roman" w:hAnsi="Cambria" w:cs="Times New Roman"/>
      <w:i/>
      <w:iCs/>
      <w:color w:val="404040"/>
    </w:rPr>
  </w:style>
  <w:style w:type="paragraph" w:styleId="Textkrper-Zeileneinzug">
    <w:name w:val="Body Text Indent"/>
    <w:basedOn w:val="Standard"/>
    <w:link w:val="Textkrper-ZeileneinzugZchn1"/>
    <w:unhideWhenUsed/>
    <w:rsid w:val="008A2087"/>
    <w:pPr>
      <w:spacing w:after="120"/>
      <w:ind w:left="283"/>
    </w:pPr>
  </w:style>
  <w:style w:type="character" w:customStyle="1" w:styleId="Textkrper-ZeileneinzugZchn">
    <w:name w:val="Textkörper-Zeileneinzug Zchn"/>
    <w:rsid w:val="008A2087"/>
    <w:rPr>
      <w:rFonts w:ascii="Arial" w:hAnsi="Arial"/>
      <w:sz w:val="24"/>
      <w:szCs w:val="24"/>
    </w:rPr>
  </w:style>
  <w:style w:type="paragraph" w:customStyle="1" w:styleId="TabellenInhalt">
    <w:name w:val="Tabellen Inhalt"/>
    <w:basedOn w:val="Standard"/>
    <w:rsid w:val="008A2087"/>
    <w:pPr>
      <w:widowControl w:val="0"/>
      <w:suppressLineNumbers/>
      <w:suppressAutoHyphens/>
      <w:jc w:val="left"/>
    </w:pPr>
    <w:rPr>
      <w:rFonts w:eastAsia="Arial Unicode MS" w:cs="Tahoma"/>
      <w:kern w:val="1"/>
      <w:lang w:eastAsia="hi-IN"/>
    </w:rPr>
  </w:style>
  <w:style w:type="paragraph" w:styleId="Kommentartext">
    <w:name w:val="annotation text"/>
    <w:basedOn w:val="Standard"/>
    <w:link w:val="KommentartextZchn1"/>
    <w:semiHidden/>
    <w:rsid w:val="008A2087"/>
    <w:pPr>
      <w:overflowPunct w:val="0"/>
      <w:autoSpaceDE w:val="0"/>
      <w:autoSpaceDN w:val="0"/>
      <w:adjustRightInd w:val="0"/>
      <w:jc w:val="left"/>
      <w:textAlignment w:val="baseline"/>
    </w:pPr>
    <w:rPr>
      <w:sz w:val="20"/>
      <w:szCs w:val="20"/>
    </w:rPr>
  </w:style>
  <w:style w:type="character" w:customStyle="1" w:styleId="KommentartextZchn">
    <w:name w:val="Kommentartext Zchn"/>
    <w:semiHidden/>
    <w:rsid w:val="008A2087"/>
    <w:rPr>
      <w:rFonts w:ascii="Arial" w:hAnsi="Arial"/>
    </w:rPr>
  </w:style>
  <w:style w:type="paragraph" w:customStyle="1" w:styleId="Textkrper22">
    <w:name w:val="Textkörper 22"/>
    <w:basedOn w:val="Standard"/>
    <w:rsid w:val="008A208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unotenzeichen1">
    <w:name w:val="Fußnotenzeichen1"/>
    <w:rsid w:val="004A0622"/>
    <w:rPr>
      <w:rFonts w:ascii="Arial" w:hAnsi="Arial"/>
      <w:position w:val="6"/>
      <w:sz w:val="16"/>
    </w:rPr>
  </w:style>
  <w:style w:type="character" w:customStyle="1" w:styleId="randziffer">
    <w:name w:val="randziffer"/>
    <w:basedOn w:val="Absatz-Standardschriftart"/>
    <w:rsid w:val="008A2087"/>
  </w:style>
  <w:style w:type="paragraph" w:styleId="Titel">
    <w:name w:val="Title"/>
    <w:basedOn w:val="Standard"/>
    <w:next w:val="Untertitel"/>
    <w:link w:val="TitelZchn"/>
    <w:uiPriority w:val="99"/>
    <w:qFormat/>
    <w:rsid w:val="00851B62"/>
    <w:pPr>
      <w:suppressAutoHyphens/>
      <w:jc w:val="center"/>
    </w:pPr>
    <w:rPr>
      <w:b/>
      <w:bCs/>
      <w:lang w:eastAsia="ar-SA"/>
    </w:rPr>
  </w:style>
  <w:style w:type="character" w:customStyle="1" w:styleId="TitelZchn">
    <w:name w:val="Titel Zchn"/>
    <w:basedOn w:val="Absatz-Standardschriftart"/>
    <w:link w:val="Titel"/>
    <w:uiPriority w:val="99"/>
    <w:rsid w:val="00851B62"/>
    <w:rPr>
      <w:rFonts w:ascii="Arial" w:hAnsi="Arial" w:cs="Arial"/>
      <w:b/>
      <w:bCs/>
      <w:sz w:val="24"/>
      <w:szCs w:val="24"/>
      <w:lang w:eastAsia="ar-SA"/>
    </w:rPr>
  </w:style>
  <w:style w:type="paragraph" w:styleId="Untertitel">
    <w:name w:val="Subtitle"/>
    <w:basedOn w:val="Standard"/>
    <w:next w:val="Textkrper"/>
    <w:link w:val="UntertitelZchn"/>
    <w:qFormat/>
    <w:rsid w:val="00851B62"/>
    <w:pPr>
      <w:suppressAutoHyphens/>
      <w:spacing w:before="240"/>
      <w:jc w:val="center"/>
    </w:pPr>
    <w:rPr>
      <w:b/>
      <w:i/>
      <w:iCs/>
      <w:sz w:val="28"/>
      <w:szCs w:val="28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851B62"/>
    <w:rPr>
      <w:rFonts w:ascii="Arial" w:hAnsi="Arial"/>
      <w:b/>
      <w:i/>
      <w:iCs/>
      <w:sz w:val="28"/>
      <w:szCs w:val="28"/>
      <w:lang w:eastAsia="ar-SA"/>
    </w:rPr>
  </w:style>
  <w:style w:type="paragraph" w:customStyle="1" w:styleId="Formatvorlage">
    <w:name w:val="Formatvorlage"/>
    <w:rsid w:val="000D15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rial12">
    <w:name w:val="Arial 12"/>
    <w:basedOn w:val="Standard"/>
    <w:next w:val="Standard"/>
    <w:rsid w:val="00B34D0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30192"/>
    <w:rPr>
      <w:rFonts w:ascii="Arial" w:hAnsi="Arial"/>
      <w:sz w:val="24"/>
    </w:rPr>
  </w:style>
  <w:style w:type="paragraph" w:customStyle="1" w:styleId="Textkrper23">
    <w:name w:val="Textkörper 23"/>
    <w:basedOn w:val="Standard"/>
    <w:rsid w:val="00EF4ADE"/>
    <w:pPr>
      <w:ind w:right="-568"/>
    </w:pPr>
    <w:rPr>
      <w:szCs w:val="20"/>
    </w:rPr>
  </w:style>
  <w:style w:type="table" w:styleId="Tabellenraster">
    <w:name w:val="Table Grid"/>
    <w:basedOn w:val="NormaleTabelle"/>
    <w:uiPriority w:val="99"/>
    <w:rsid w:val="001149A0"/>
    <w:pPr>
      <w:ind w:left="-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(1.) Zchn,DBÜberschrift 1 Zchn"/>
    <w:basedOn w:val="Absatz-Standardschriftart"/>
    <w:link w:val="berschrift1"/>
    <w:uiPriority w:val="99"/>
    <w:rsid w:val="00AA2ED7"/>
    <w:rPr>
      <w:rFonts w:ascii="Arial Fett" w:hAnsi="Arial Fett" w:cs="Arial"/>
      <w:b/>
      <w:bCs/>
      <w:kern w:val="32"/>
      <w:sz w:val="28"/>
      <w:szCs w:val="32"/>
    </w:rPr>
  </w:style>
  <w:style w:type="paragraph" w:customStyle="1" w:styleId="Marginalielinks">
    <w:name w:val="Marginalie links"/>
    <w:link w:val="MarginalielinksChar"/>
    <w:qFormat/>
    <w:rsid w:val="008A0D9E"/>
    <w:pPr>
      <w:framePr w:w="1985" w:hSpace="284" w:wrap="around" w:vAnchor="text" w:hAnchor="page" w:xAlign="outside" w:y="1"/>
    </w:pPr>
    <w:rPr>
      <w:rFonts w:cs="Times New Roman"/>
      <w:b/>
      <w:sz w:val="20"/>
      <w:szCs w:val="20"/>
    </w:rPr>
  </w:style>
  <w:style w:type="paragraph" w:customStyle="1" w:styleId="Marginalierechts">
    <w:name w:val="Marginalie rechts"/>
    <w:basedOn w:val="Marginalielinks"/>
    <w:qFormat/>
    <w:rsid w:val="00852901"/>
    <w:pPr>
      <w:framePr w:wrap="around" w:xAlign="right"/>
    </w:pPr>
  </w:style>
  <w:style w:type="character" w:styleId="BesuchterHyperlink">
    <w:name w:val="FollowedHyperlink"/>
    <w:basedOn w:val="Absatz-Standardschriftart"/>
    <w:uiPriority w:val="99"/>
    <w:unhideWhenUsed/>
    <w:rsid w:val="00026848"/>
    <w:rPr>
      <w:color w:val="800080" w:themeColor="followedHyperlink"/>
      <w:u w:val="single"/>
    </w:rPr>
  </w:style>
  <w:style w:type="character" w:customStyle="1" w:styleId="highlight">
    <w:name w:val="highlight"/>
    <w:basedOn w:val="Absatz-Standardschriftart"/>
    <w:rsid w:val="00085763"/>
  </w:style>
  <w:style w:type="character" w:customStyle="1" w:styleId="citation">
    <w:name w:val="citation"/>
    <w:basedOn w:val="Absatz-Standardschriftart"/>
    <w:rsid w:val="00085763"/>
  </w:style>
  <w:style w:type="character" w:customStyle="1" w:styleId="rn">
    <w:name w:val="rn"/>
    <w:basedOn w:val="Absatz-Standardschriftart"/>
    <w:rsid w:val="00085763"/>
  </w:style>
  <w:style w:type="character" w:styleId="Kommentarzeichen">
    <w:name w:val="annotation reference"/>
    <w:basedOn w:val="Absatz-Standardschriftart"/>
    <w:uiPriority w:val="99"/>
    <w:semiHidden/>
    <w:unhideWhenUsed/>
    <w:rsid w:val="00EE65DF"/>
    <w:rPr>
      <w:sz w:val="16"/>
      <w:szCs w:val="16"/>
    </w:rPr>
  </w:style>
  <w:style w:type="character" w:customStyle="1" w:styleId="KommentartextZchn1">
    <w:name w:val="Kommentartext Zchn1"/>
    <w:basedOn w:val="Absatz-Standardschriftart"/>
    <w:link w:val="Kommentartext"/>
    <w:semiHidden/>
    <w:rsid w:val="00EE65DF"/>
    <w:rPr>
      <w:sz w:val="20"/>
      <w:szCs w:val="20"/>
    </w:rPr>
  </w:style>
  <w:style w:type="paragraph" w:customStyle="1" w:styleId="L1a">
    <w:name w:val="L1a"/>
    <w:basedOn w:val="txt"/>
    <w:rsid w:val="00893CB0"/>
    <w:pPr>
      <w:tabs>
        <w:tab w:val="left" w:pos="514"/>
        <w:tab w:val="num" w:pos="720"/>
      </w:tabs>
      <w:spacing w:line="240" w:lineRule="auto"/>
      <w:ind w:left="514" w:hanging="514"/>
    </w:pPr>
    <w:rPr>
      <w:rFonts w:cs="Times New Roman"/>
      <w:sz w:val="24"/>
      <w:szCs w:val="24"/>
    </w:rPr>
  </w:style>
  <w:style w:type="character" w:customStyle="1" w:styleId="hvhf">
    <w:name w:val="hvh_f"/>
    <w:rsid w:val="00893CB0"/>
    <w:rPr>
      <w:b/>
    </w:rPr>
  </w:style>
  <w:style w:type="character" w:customStyle="1" w:styleId="KopfzeileZchn">
    <w:name w:val="Kopfzeile Zchn"/>
    <w:link w:val="Kopfzeile"/>
    <w:rsid w:val="00DA13E7"/>
  </w:style>
  <w:style w:type="character" w:customStyle="1" w:styleId="FunotentextZchn2">
    <w:name w:val="Fußnotentext Zchn2"/>
    <w:aliases w:val="Fußnotentext2 Zchn1,Fußnotentext Char Char Char Char Char Char Char Zchn1,Fußnotentext Char Char Char Char Char Char Zchn1,Fußnotentext Char Char Char Char Char Zchn1"/>
    <w:basedOn w:val="Absatz-Standardschriftart"/>
    <w:link w:val="Funotentext"/>
    <w:uiPriority w:val="99"/>
    <w:rsid w:val="00A23C45"/>
    <w:rPr>
      <w:sz w:val="16"/>
      <w:szCs w:val="20"/>
    </w:rPr>
  </w:style>
  <w:style w:type="character" w:customStyle="1" w:styleId="MarginalielinksChar">
    <w:name w:val="Marginalie links Char"/>
    <w:basedOn w:val="Absatz-Standardschriftart"/>
    <w:link w:val="Marginalielinks"/>
    <w:rsid w:val="0042761D"/>
    <w:rPr>
      <w:rFonts w:cs="Times New Roman"/>
      <w:b/>
      <w:sz w:val="20"/>
      <w:szCs w:val="20"/>
    </w:rPr>
  </w:style>
  <w:style w:type="paragraph" w:customStyle="1" w:styleId="Aufzhlung">
    <w:name w:val="Aufzählung"/>
    <w:basedOn w:val="Listenabsatz"/>
    <w:link w:val="AufzhlungZchnZchn"/>
    <w:qFormat/>
    <w:rsid w:val="008919CA"/>
    <w:pPr>
      <w:numPr>
        <w:numId w:val="1"/>
      </w:numPr>
      <w:spacing w:after="0" w:line="300" w:lineRule="auto"/>
      <w:ind w:left="284" w:hanging="284"/>
      <w:jc w:val="both"/>
    </w:pPr>
    <w:rPr>
      <w:rFonts w:ascii="Arial" w:hAnsi="Arial"/>
    </w:rPr>
  </w:style>
  <w:style w:type="paragraph" w:customStyle="1" w:styleId="Beispiel">
    <w:name w:val="Beispiel"/>
    <w:basedOn w:val="Standard"/>
    <w:link w:val="BeispielZchn"/>
    <w:qFormat/>
    <w:rsid w:val="008919CA"/>
    <w:pPr>
      <w:ind w:left="567"/>
    </w:pPr>
    <w:rPr>
      <w:sz w:val="20"/>
      <w:szCs w:val="20"/>
    </w:rPr>
  </w:style>
  <w:style w:type="character" w:customStyle="1" w:styleId="BeispielZchn">
    <w:name w:val="Beispiel Zchn"/>
    <w:link w:val="Beispiel"/>
    <w:rsid w:val="008919CA"/>
    <w:rPr>
      <w:sz w:val="20"/>
      <w:szCs w:val="20"/>
    </w:rPr>
  </w:style>
  <w:style w:type="paragraph" w:customStyle="1" w:styleId="Sachverhalt">
    <w:name w:val="Sachverhalt"/>
    <w:basedOn w:val="Standard"/>
    <w:qFormat/>
    <w:rsid w:val="006917C7"/>
    <w:pPr>
      <w:ind w:left="567" w:firstLine="1"/>
    </w:pPr>
    <w:rPr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7F1780"/>
    <w:pPr>
      <w:spacing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1780"/>
    <w:rPr>
      <w:rFonts w:ascii="Calibri" w:eastAsiaTheme="minorHAnsi" w:hAnsi="Calibri" w:cstheme="minorBidi"/>
      <w:szCs w:val="21"/>
      <w:lang w:eastAsia="en-US"/>
    </w:rPr>
  </w:style>
  <w:style w:type="paragraph" w:customStyle="1" w:styleId="oeg">
    <w:name w:val="oeg"/>
    <w:basedOn w:val="Standard"/>
    <w:rsid w:val="0058755B"/>
    <w:pPr>
      <w:spacing w:before="100" w:beforeAutospacing="1"/>
      <w:ind w:right="-567"/>
    </w:pPr>
    <w:rPr>
      <w:rFonts w:eastAsia="Arial Unicode MS"/>
      <w:b/>
      <w:bCs/>
      <w:szCs w:val="24"/>
    </w:rPr>
  </w:style>
  <w:style w:type="character" w:customStyle="1" w:styleId="AufzhlungZchnZchn">
    <w:name w:val="Aufzählung Zchn Zchn"/>
    <w:link w:val="Aufzhlung"/>
    <w:locked/>
    <w:rsid w:val="00F3271C"/>
    <w:rPr>
      <w:rFonts w:eastAsia="Calibri"/>
      <w:lang w:eastAsia="en-US"/>
    </w:rPr>
  </w:style>
  <w:style w:type="paragraph" w:customStyle="1" w:styleId="Formatvorlage1">
    <w:name w:val="Formatvorlage1"/>
    <w:basedOn w:val="Funotentext"/>
    <w:link w:val="Formatvorlage1Zchn"/>
    <w:rsid w:val="009D2D4D"/>
    <w:rPr>
      <w:rFonts w:cs="Times New Roman"/>
    </w:rPr>
  </w:style>
  <w:style w:type="paragraph" w:customStyle="1" w:styleId="berschrift11">
    <w:name w:val="Überschrift 11"/>
    <w:basedOn w:val="Standard"/>
    <w:next w:val="Standard"/>
    <w:rsid w:val="009D2D4D"/>
    <w:pPr>
      <w:keepNext/>
      <w:widowControl w:val="0"/>
      <w:tabs>
        <w:tab w:val="num" w:pos="720"/>
      </w:tabs>
      <w:suppressAutoHyphens/>
      <w:spacing w:line="240" w:lineRule="auto"/>
      <w:ind w:left="720" w:hanging="360"/>
      <w:jc w:val="left"/>
      <w:outlineLvl w:val="0"/>
    </w:pPr>
    <w:rPr>
      <w:rFonts w:eastAsia="Arial Unicode MS" w:cs="Tahoma"/>
      <w:b/>
      <w:bCs/>
      <w:kern w:val="1"/>
      <w:sz w:val="24"/>
      <w:szCs w:val="24"/>
      <w:lang w:eastAsia="hi-IN" w:bidi="hi-IN"/>
    </w:rPr>
  </w:style>
  <w:style w:type="paragraph" w:customStyle="1" w:styleId="berschrift21">
    <w:name w:val="Überschrift 21"/>
    <w:basedOn w:val="Standard"/>
    <w:next w:val="Standard"/>
    <w:rsid w:val="009D2D4D"/>
    <w:pPr>
      <w:keepNext/>
      <w:widowControl w:val="0"/>
      <w:tabs>
        <w:tab w:val="num" w:pos="1440"/>
      </w:tabs>
      <w:suppressAutoHyphens/>
      <w:spacing w:line="240" w:lineRule="auto"/>
      <w:ind w:left="1440" w:hanging="360"/>
      <w:jc w:val="left"/>
      <w:outlineLvl w:val="1"/>
    </w:pPr>
    <w:rPr>
      <w:rFonts w:eastAsia="Arial Unicode MS" w:cs="Tahoma"/>
      <w:b/>
      <w:bCs/>
      <w:kern w:val="1"/>
      <w:sz w:val="30"/>
      <w:szCs w:val="30"/>
      <w:lang w:eastAsia="hi-IN" w:bidi="hi-IN"/>
    </w:rPr>
  </w:style>
  <w:style w:type="paragraph" w:customStyle="1" w:styleId="berschrift41">
    <w:name w:val="Überschrift 41"/>
    <w:basedOn w:val="Standard"/>
    <w:next w:val="Standard"/>
    <w:rsid w:val="009D2D4D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Arial" w:cs="Tahoma"/>
      <w:b/>
      <w:bCs/>
      <w:kern w:val="1"/>
      <w:lang w:eastAsia="hi-IN" w:bidi="hi-IN"/>
    </w:rPr>
  </w:style>
  <w:style w:type="paragraph" w:customStyle="1" w:styleId="Standard1">
    <w:name w:val="Standard1"/>
    <w:basedOn w:val="Standard"/>
    <w:rsid w:val="009D2D4D"/>
    <w:pPr>
      <w:spacing w:before="100" w:beforeAutospacing="1" w:after="100" w:afterAutospacing="1" w:line="240" w:lineRule="auto"/>
      <w:ind w:right="-567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Absatz-Standardschriftart"/>
    <w:rsid w:val="009D2D4D"/>
  </w:style>
  <w:style w:type="character" w:styleId="Hervorhebung">
    <w:name w:val="Emphasis"/>
    <w:basedOn w:val="Absatz-Standardschriftart"/>
    <w:qFormat/>
    <w:rsid w:val="009D2D4D"/>
    <w:rPr>
      <w:i/>
      <w:iCs/>
    </w:rPr>
  </w:style>
  <w:style w:type="paragraph" w:customStyle="1" w:styleId="DatumundAz">
    <w:name w:val="Datum und Az."/>
    <w:basedOn w:val="Standard"/>
    <w:rsid w:val="009D2D4D"/>
    <w:pPr>
      <w:tabs>
        <w:tab w:val="right" w:pos="4820"/>
        <w:tab w:val="right" w:pos="9639"/>
      </w:tabs>
      <w:overflowPunct w:val="0"/>
      <w:autoSpaceDE w:val="0"/>
      <w:autoSpaceDN w:val="0"/>
      <w:adjustRightInd w:val="0"/>
      <w:spacing w:line="240" w:lineRule="auto"/>
      <w:ind w:right="-567"/>
      <w:textAlignment w:val="baseline"/>
    </w:pPr>
    <w:rPr>
      <w:rFonts w:cs="Times New Roman"/>
      <w:sz w:val="24"/>
      <w:szCs w:val="20"/>
    </w:rPr>
  </w:style>
  <w:style w:type="paragraph" w:customStyle="1" w:styleId="U0">
    <w:name w:val="U0"/>
    <w:basedOn w:val="Standard"/>
    <w:next w:val="txt"/>
    <w:autoRedefine/>
    <w:rsid w:val="009D2D4D"/>
    <w:pPr>
      <w:ind w:left="567"/>
    </w:pPr>
    <w:rPr>
      <w:b/>
      <w:sz w:val="20"/>
      <w:szCs w:val="20"/>
    </w:rPr>
  </w:style>
  <w:style w:type="character" w:customStyle="1" w:styleId="hvhk">
    <w:name w:val="hvh_k"/>
    <w:rsid w:val="009D2D4D"/>
    <w:rPr>
      <w:i/>
    </w:rPr>
  </w:style>
  <w:style w:type="paragraph" w:customStyle="1" w:styleId="Textkrper25">
    <w:name w:val="Textkörper 25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right="-710"/>
      <w:textAlignment w:val="baseline"/>
    </w:pPr>
    <w:rPr>
      <w:rFonts w:cs="Times New Roman"/>
      <w:sz w:val="24"/>
      <w:szCs w:val="20"/>
    </w:rPr>
  </w:style>
  <w:style w:type="paragraph" w:customStyle="1" w:styleId="WBAStandardKlein">
    <w:name w:val="WBA*Standard.Klein"/>
    <w:rsid w:val="009D2D4D"/>
    <w:pPr>
      <w:tabs>
        <w:tab w:val="left" w:pos="170"/>
        <w:tab w:val="left" w:pos="284"/>
        <w:tab w:val="left" w:pos="454"/>
        <w:tab w:val="left" w:pos="567"/>
        <w:tab w:val="left" w:pos="737"/>
        <w:tab w:val="left" w:pos="851"/>
        <w:tab w:val="left" w:pos="1985"/>
      </w:tabs>
    </w:pPr>
    <w:rPr>
      <w:noProof/>
      <w:sz w:val="16"/>
      <w:szCs w:val="16"/>
    </w:rPr>
  </w:style>
  <w:style w:type="paragraph" w:customStyle="1" w:styleId="Blocktext1">
    <w:name w:val="Blocktext1"/>
    <w:basedOn w:val="Standard"/>
    <w:rsid w:val="009D2D4D"/>
    <w:pPr>
      <w:widowControl w:val="0"/>
      <w:overflowPunct w:val="0"/>
      <w:autoSpaceDE w:val="0"/>
      <w:autoSpaceDN w:val="0"/>
      <w:adjustRightInd w:val="0"/>
      <w:spacing w:line="240" w:lineRule="auto"/>
      <w:ind w:left="284" w:right="-568"/>
      <w:textAlignment w:val="baseline"/>
    </w:pPr>
    <w:rPr>
      <w:rFonts w:cs="Times New Roman"/>
      <w:sz w:val="24"/>
      <w:szCs w:val="20"/>
    </w:rPr>
  </w:style>
  <w:style w:type="paragraph" w:customStyle="1" w:styleId="Textkrper31">
    <w:name w:val="Textkörper 31"/>
    <w:basedOn w:val="Standard"/>
    <w:rsid w:val="009D2D4D"/>
    <w:pPr>
      <w:tabs>
        <w:tab w:val="decimal" w:pos="9072"/>
      </w:tabs>
      <w:overflowPunct w:val="0"/>
      <w:autoSpaceDE w:val="0"/>
      <w:autoSpaceDN w:val="0"/>
      <w:adjustRightInd w:val="0"/>
      <w:spacing w:line="240" w:lineRule="auto"/>
      <w:ind w:right="-568"/>
      <w:textAlignment w:val="baseline"/>
    </w:pPr>
    <w:rPr>
      <w:rFonts w:cs="Times New Roman"/>
      <w:sz w:val="24"/>
      <w:szCs w:val="20"/>
    </w:rPr>
  </w:style>
  <w:style w:type="paragraph" w:customStyle="1" w:styleId="Textkrper24">
    <w:name w:val="Textkörper 24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right="-568" w:hanging="1"/>
      <w:textAlignment w:val="baseline"/>
    </w:pPr>
    <w:rPr>
      <w:rFonts w:cs="Times New Roman"/>
      <w:color w:val="000000"/>
      <w:sz w:val="24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9D2D4D"/>
  </w:style>
  <w:style w:type="paragraph" w:customStyle="1" w:styleId="Textkrper26">
    <w:name w:val="Textkörper 26"/>
    <w:basedOn w:val="Standard"/>
    <w:rsid w:val="009D2D4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 w:val="24"/>
      <w:szCs w:val="20"/>
    </w:rPr>
  </w:style>
  <w:style w:type="character" w:customStyle="1" w:styleId="Funotenverweis">
    <w:name w:val="Fußnotenverweis"/>
    <w:rsid w:val="009D2D4D"/>
    <w:rPr>
      <w:rFonts w:ascii="Arial" w:hAnsi="Arial"/>
      <w:bCs w:val="0"/>
      <w:position w:val="6"/>
      <w:sz w:val="18"/>
      <w:vertAlign w:val="superscript"/>
    </w:rPr>
  </w:style>
  <w:style w:type="paragraph" w:customStyle="1" w:styleId="seitumtxt">
    <w:name w:val="seitum_txt"/>
    <w:basedOn w:val="Standard"/>
    <w:next w:val="txt"/>
    <w:rsid w:val="009D2D4D"/>
    <w:pPr>
      <w:spacing w:before="60" w:line="240" w:lineRule="auto"/>
      <w:jc w:val="center"/>
    </w:pPr>
    <w:rPr>
      <w:rFonts w:cs="Times New Roman"/>
      <w:color w:val="FF9900"/>
      <w:sz w:val="16"/>
      <w:szCs w:val="20"/>
    </w:rPr>
  </w:style>
  <w:style w:type="paragraph" w:customStyle="1" w:styleId="U1">
    <w:name w:val="U1"/>
    <w:basedOn w:val="Standard"/>
    <w:next w:val="txt"/>
    <w:rsid w:val="009D2D4D"/>
    <w:pPr>
      <w:spacing w:before="200" w:after="40" w:line="240" w:lineRule="auto"/>
      <w:jc w:val="left"/>
      <w:outlineLvl w:val="0"/>
    </w:pPr>
    <w:rPr>
      <w:rFonts w:cs="Times New Roman"/>
      <w:b/>
      <w:sz w:val="32"/>
      <w:szCs w:val="20"/>
    </w:rPr>
  </w:style>
  <w:style w:type="paragraph" w:customStyle="1" w:styleId="Text">
    <w:name w:val="Text"/>
    <w:rsid w:val="009D2D4D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ieForm">
    <w:name w:val="Freie Form"/>
    <w:rsid w:val="009D2D4D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unotentext1">
    <w:name w:val="Fußnotentext1"/>
    <w:rsid w:val="009D2D4D"/>
    <w:pPr>
      <w:ind w:left="284" w:hanging="284"/>
      <w:jc w:val="both"/>
    </w:pPr>
    <w:rPr>
      <w:rFonts w:eastAsia="ヒラギノ角ゴ Pro W3" w:cs="Times New Roman"/>
      <w:color w:val="000000"/>
      <w:sz w:val="16"/>
      <w:szCs w:val="20"/>
    </w:rPr>
  </w:style>
  <w:style w:type="paragraph" w:customStyle="1" w:styleId="ie">
    <w:name w:val="ie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right="-568"/>
      <w:textAlignment w:val="baseline"/>
    </w:pPr>
    <w:rPr>
      <w:rFonts w:cs="Times New Roman"/>
      <w:sz w:val="24"/>
      <w:szCs w:val="20"/>
    </w:rPr>
  </w:style>
  <w:style w:type="paragraph" w:customStyle="1" w:styleId="Textbody">
    <w:name w:val="Text body"/>
    <w:basedOn w:val="Standard"/>
    <w:rsid w:val="009D2D4D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D2D4D"/>
    <w:rPr>
      <w:b/>
      <w:bCs/>
    </w:rPr>
  </w:style>
  <w:style w:type="paragraph" w:customStyle="1" w:styleId="RandNummer">
    <w:name w:val="RandNummer"/>
    <w:basedOn w:val="Standard"/>
    <w:link w:val="RandNummerZchn"/>
    <w:rsid w:val="009D2D4D"/>
    <w:pPr>
      <w:keepNext/>
      <w:framePr w:w="624" w:h="272" w:hRule="exact" w:hSpace="181" w:wrap="around" w:vAnchor="text" w:hAnchor="page" w:x="567" w:y="1"/>
      <w:spacing w:line="240" w:lineRule="auto"/>
      <w:jc w:val="left"/>
    </w:pPr>
    <w:rPr>
      <w:rFonts w:ascii="Courier New" w:hAnsi="Courier New" w:cs="Courier New"/>
      <w:noProof/>
      <w:sz w:val="24"/>
      <w:szCs w:val="24"/>
    </w:rPr>
  </w:style>
  <w:style w:type="character" w:customStyle="1" w:styleId="RandNummerZchn">
    <w:name w:val="RandNummer Zchn"/>
    <w:link w:val="RandNummer"/>
    <w:locked/>
    <w:rsid w:val="009D2D4D"/>
    <w:rPr>
      <w:rFonts w:ascii="Courier New" w:hAnsi="Courier New" w:cs="Courier New"/>
      <w:noProof/>
      <w:sz w:val="24"/>
      <w:szCs w:val="24"/>
    </w:rPr>
  </w:style>
  <w:style w:type="paragraph" w:customStyle="1" w:styleId="grfdat">
    <w:name w:val="grf_dat"/>
    <w:basedOn w:val="Standard"/>
    <w:rsid w:val="009D2D4D"/>
    <w:pPr>
      <w:spacing w:line="240" w:lineRule="atLeast"/>
      <w:jc w:val="left"/>
    </w:pPr>
    <w:rPr>
      <w:rFonts w:cs="Times New Roman"/>
      <w:sz w:val="18"/>
      <w:szCs w:val="20"/>
    </w:rPr>
  </w:style>
  <w:style w:type="character" w:customStyle="1" w:styleId="Grafikinfo">
    <w:name w:val="Grafikinfo"/>
    <w:rsid w:val="009D2D4D"/>
    <w:rPr>
      <w:vanish/>
      <w:color w:val="800080"/>
    </w:rPr>
  </w:style>
  <w:style w:type="paragraph" w:customStyle="1" w:styleId="U2">
    <w:name w:val="U2"/>
    <w:basedOn w:val="Standard"/>
    <w:next w:val="txt"/>
    <w:rsid w:val="009D2D4D"/>
    <w:pPr>
      <w:spacing w:before="160" w:after="40" w:line="240" w:lineRule="auto"/>
      <w:jc w:val="left"/>
      <w:outlineLvl w:val="1"/>
    </w:pPr>
    <w:rPr>
      <w:rFonts w:cs="Times New Roman"/>
      <w:b/>
      <w:sz w:val="28"/>
      <w:szCs w:val="20"/>
    </w:rPr>
  </w:style>
  <w:style w:type="character" w:customStyle="1" w:styleId="Pfadinfo">
    <w:name w:val="Pfadinfo"/>
    <w:rsid w:val="009D2D4D"/>
    <w:rPr>
      <w:vanish/>
      <w:color w:val="339966"/>
    </w:rPr>
  </w:style>
  <w:style w:type="paragraph" w:customStyle="1" w:styleId="Default">
    <w:name w:val="Default"/>
    <w:basedOn w:val="Standard"/>
    <w:rsid w:val="009D2D4D"/>
    <w:pPr>
      <w:widowControl w:val="0"/>
      <w:suppressAutoHyphens/>
      <w:autoSpaceDE w:val="0"/>
      <w:spacing w:line="240" w:lineRule="auto"/>
      <w:jc w:val="left"/>
    </w:pPr>
    <w:rPr>
      <w:rFonts w:eastAsia="Arial"/>
      <w:color w:val="000000"/>
      <w:kern w:val="1"/>
      <w:sz w:val="24"/>
      <w:szCs w:val="24"/>
      <w:lang w:eastAsia="hi-IN" w:bidi="hi-IN"/>
    </w:rPr>
  </w:style>
  <w:style w:type="character" w:styleId="Platzhaltertext">
    <w:name w:val="Placeholder Text"/>
    <w:basedOn w:val="Absatz-Standardschriftart"/>
    <w:uiPriority w:val="99"/>
    <w:semiHidden/>
    <w:rsid w:val="009D2D4D"/>
    <w:rPr>
      <w:color w:val="808080"/>
    </w:rPr>
  </w:style>
  <w:style w:type="paragraph" w:customStyle="1" w:styleId="WBATextnormalEinz0AusrLinksStandardKlein">
    <w:name w:val="WBA*Textnormal.Einz0.AusrLinks.Standard.Klein"/>
    <w:basedOn w:val="Standard"/>
    <w:rsid w:val="009D2D4D"/>
    <w:pPr>
      <w:tabs>
        <w:tab w:val="left" w:pos="170"/>
        <w:tab w:val="left" w:pos="284"/>
        <w:tab w:val="left" w:pos="454"/>
        <w:tab w:val="left" w:pos="567"/>
        <w:tab w:val="left" w:pos="737"/>
        <w:tab w:val="left" w:pos="851"/>
        <w:tab w:val="left" w:pos="1985"/>
      </w:tabs>
      <w:spacing w:line="240" w:lineRule="auto"/>
    </w:pPr>
    <w:rPr>
      <w:noProof/>
      <w:sz w:val="16"/>
      <w:szCs w:val="16"/>
    </w:rPr>
  </w:style>
  <w:style w:type="paragraph" w:customStyle="1" w:styleId="rechtsbuendig">
    <w:name w:val="rechtsbuendig"/>
    <w:basedOn w:val="Standard"/>
    <w:rsid w:val="009D2D4D"/>
    <w:pPr>
      <w:spacing w:before="20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Textfett">
    <w:name w:val="Text fett"/>
    <w:rsid w:val="009D2D4D"/>
  </w:style>
  <w:style w:type="paragraph" w:customStyle="1" w:styleId="zentriert">
    <w:name w:val="zentriert"/>
    <w:basedOn w:val="Standard"/>
    <w:rsid w:val="009D2D4D"/>
    <w:pPr>
      <w:spacing w:before="20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unotenzeichen2">
    <w:name w:val="Fußnotenzeichen2"/>
    <w:rsid w:val="009D2D4D"/>
    <w:rPr>
      <w:rFonts w:ascii="Arial" w:eastAsia="Arial" w:hAnsi="Arial" w:cs="Arial"/>
      <w:position w:val="0"/>
      <w:sz w:val="16"/>
      <w:szCs w:val="16"/>
      <w:vertAlign w:val="baseline"/>
    </w:rPr>
  </w:style>
  <w:style w:type="character" w:customStyle="1" w:styleId="berschrift3Zchn">
    <w:name w:val="Überschrift 3 Zchn"/>
    <w:aliases w:val="(1.1.1) Zchn,dbüberschrift 1.1.1 Zchn,ÜberschriftÜberschrift 3 Zchn"/>
    <w:basedOn w:val="Absatz-Standardschriftart"/>
    <w:link w:val="berschrift3"/>
    <w:uiPriority w:val="9"/>
    <w:rsid w:val="009D2D4D"/>
    <w:rPr>
      <w:rFonts w:ascii="Bauhaus Md BT" w:hAnsi="Bauhaus Md BT"/>
      <w:b/>
      <w:sz w:val="240"/>
    </w:rPr>
  </w:style>
  <w:style w:type="character" w:customStyle="1" w:styleId="berschrift2Zchn">
    <w:name w:val="Überschrift 2 Zchn"/>
    <w:aliases w:val="(1.1) Zchn,(1.1) Char Zchn"/>
    <w:basedOn w:val="Absatz-Standardschriftart"/>
    <w:link w:val="berschrift2"/>
    <w:rsid w:val="006C0116"/>
    <w:rPr>
      <w:rFonts w:eastAsia="Arial"/>
      <w:b/>
    </w:rPr>
  </w:style>
  <w:style w:type="character" w:customStyle="1" w:styleId="hit">
    <w:name w:val="hit"/>
    <w:basedOn w:val="Absatz-Standardschriftart"/>
    <w:rsid w:val="009D2D4D"/>
    <w:rPr>
      <w:strike w:val="0"/>
      <w:dstrike w:val="0"/>
      <w:u w:val="none"/>
      <w:effect w:val="none"/>
      <w:shd w:val="clear" w:color="auto" w:fill="FFFF33"/>
    </w:rPr>
  </w:style>
  <w:style w:type="paragraph" w:customStyle="1" w:styleId="Tabelle">
    <w:name w:val="Tabelle"/>
    <w:basedOn w:val="Standard"/>
    <w:rsid w:val="009D2D4D"/>
    <w:pPr>
      <w:spacing w:before="40" w:after="40" w:line="240" w:lineRule="auto"/>
    </w:pPr>
    <w:rPr>
      <w:rFonts w:cs="Times New Roman"/>
      <w:sz w:val="20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D2D4D"/>
    <w:rPr>
      <w:rFonts w:cs="Times New Roman"/>
      <w:sz w:val="16"/>
      <w:szCs w:val="20"/>
    </w:rPr>
  </w:style>
  <w:style w:type="paragraph" w:styleId="Index1">
    <w:name w:val="index 1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240" w:hanging="240"/>
      <w:textAlignment w:val="baseline"/>
    </w:pPr>
    <w:rPr>
      <w:rFonts w:cs="Times New Roman"/>
      <w:szCs w:val="20"/>
    </w:rPr>
  </w:style>
  <w:style w:type="paragraph" w:styleId="Index2">
    <w:name w:val="index 2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480" w:hanging="240"/>
      <w:textAlignment w:val="baseline"/>
    </w:pPr>
    <w:rPr>
      <w:rFonts w:cs="Times New Roman"/>
      <w:szCs w:val="20"/>
    </w:rPr>
  </w:style>
  <w:style w:type="paragraph" w:styleId="Index3">
    <w:name w:val="index 3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720" w:hanging="240"/>
      <w:textAlignment w:val="baseline"/>
    </w:pPr>
    <w:rPr>
      <w:rFonts w:cs="Times New Roman"/>
      <w:szCs w:val="20"/>
    </w:rPr>
  </w:style>
  <w:style w:type="paragraph" w:styleId="Index4">
    <w:name w:val="index 4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960" w:hanging="240"/>
      <w:textAlignment w:val="baseline"/>
    </w:pPr>
    <w:rPr>
      <w:rFonts w:cs="Times New Roman"/>
      <w:szCs w:val="20"/>
    </w:rPr>
  </w:style>
  <w:style w:type="paragraph" w:styleId="Index5">
    <w:name w:val="index 5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1200" w:hanging="240"/>
      <w:textAlignment w:val="baseline"/>
    </w:pPr>
    <w:rPr>
      <w:rFonts w:cs="Times New Roman"/>
      <w:szCs w:val="20"/>
    </w:rPr>
  </w:style>
  <w:style w:type="paragraph" w:styleId="Index6">
    <w:name w:val="index 6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1440" w:hanging="240"/>
      <w:textAlignment w:val="baseline"/>
    </w:pPr>
    <w:rPr>
      <w:rFonts w:cs="Times New Roman"/>
      <w:szCs w:val="20"/>
    </w:rPr>
  </w:style>
  <w:style w:type="paragraph" w:styleId="Index7">
    <w:name w:val="index 7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1680" w:hanging="240"/>
      <w:textAlignment w:val="baseline"/>
    </w:pPr>
    <w:rPr>
      <w:rFonts w:cs="Times New Roman"/>
      <w:szCs w:val="20"/>
    </w:rPr>
  </w:style>
  <w:style w:type="paragraph" w:styleId="Index8">
    <w:name w:val="index 8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1920" w:hanging="240"/>
      <w:textAlignment w:val="baseline"/>
    </w:pPr>
    <w:rPr>
      <w:rFonts w:cs="Times New Roman"/>
      <w:szCs w:val="20"/>
    </w:rPr>
  </w:style>
  <w:style w:type="paragraph" w:styleId="Index9">
    <w:name w:val="index 9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2160" w:hanging="240"/>
      <w:textAlignment w:val="baseline"/>
    </w:pPr>
    <w:rPr>
      <w:rFonts w:cs="Times New Roman"/>
      <w:szCs w:val="20"/>
    </w:rPr>
  </w:style>
  <w:style w:type="paragraph" w:styleId="Indexberschrift">
    <w:name w:val="index heading"/>
    <w:basedOn w:val="Standard"/>
    <w:next w:val="Index1"/>
    <w:semiHidden/>
    <w:rsid w:val="009D2D4D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</w:rPr>
  </w:style>
  <w:style w:type="paragraph" w:customStyle="1" w:styleId="berschrift">
    <w:name w:val="Überschrift"/>
    <w:basedOn w:val="Standard"/>
    <w:rsid w:val="009D2D4D"/>
    <w:pPr>
      <w:spacing w:before="240"/>
      <w:jc w:val="left"/>
    </w:pPr>
    <w:rPr>
      <w:rFonts w:cs="Times New Roman"/>
      <w:b/>
      <w:szCs w:val="20"/>
    </w:rPr>
  </w:style>
  <w:style w:type="paragraph" w:customStyle="1" w:styleId="biblio2">
    <w:name w:val="biblio2"/>
    <w:basedOn w:val="Standard"/>
    <w:rsid w:val="009D2D4D"/>
    <w:pPr>
      <w:autoSpaceDE w:val="0"/>
      <w:autoSpaceDN w:val="0"/>
      <w:adjustRightInd w:val="0"/>
      <w:spacing w:before="300" w:after="105"/>
      <w:ind w:right="-567"/>
    </w:pPr>
    <w:rPr>
      <w:rFonts w:cs="Times New Roman"/>
      <w:b/>
      <w:bCs/>
      <w:szCs w:val="24"/>
    </w:rPr>
  </w:style>
  <w:style w:type="paragraph" w:customStyle="1" w:styleId="WBAberschrift1">
    <w:name w:val="WBA Überschrift1"/>
    <w:basedOn w:val="WBAberschrift"/>
    <w:rsid w:val="009D2D4D"/>
    <w:pPr>
      <w:widowControl w:val="0"/>
      <w:tabs>
        <w:tab w:val="num" w:pos="567"/>
        <w:tab w:val="left" w:pos="709"/>
      </w:tabs>
      <w:spacing w:before="300" w:after="133"/>
      <w:ind w:left="709" w:hanging="709"/>
      <w:outlineLvl w:val="0"/>
    </w:pPr>
    <w:rPr>
      <w:b/>
      <w:bCs/>
      <w:sz w:val="26"/>
      <w:szCs w:val="26"/>
    </w:rPr>
  </w:style>
  <w:style w:type="paragraph" w:customStyle="1" w:styleId="WBAberschrift">
    <w:name w:val="WBA*Überschrift"/>
    <w:rsid w:val="009D2D4D"/>
    <w:rPr>
      <w:noProof/>
    </w:rPr>
  </w:style>
  <w:style w:type="paragraph" w:customStyle="1" w:styleId="WBAberschrift2">
    <w:name w:val="WBA Überschrift2"/>
    <w:basedOn w:val="WBAberschrift"/>
    <w:rsid w:val="009D2D4D"/>
    <w:pPr>
      <w:widowControl w:val="0"/>
      <w:tabs>
        <w:tab w:val="num" w:pos="576"/>
        <w:tab w:val="left" w:pos="851"/>
      </w:tabs>
      <w:spacing w:before="280" w:after="113"/>
      <w:ind w:left="851" w:hanging="851"/>
      <w:outlineLvl w:val="1"/>
    </w:pPr>
    <w:rPr>
      <w:b/>
      <w:bCs/>
      <w:sz w:val="24"/>
      <w:szCs w:val="24"/>
    </w:rPr>
  </w:style>
  <w:style w:type="paragraph" w:customStyle="1" w:styleId="WBAberschrift3">
    <w:name w:val="WBA Überschrift3"/>
    <w:basedOn w:val="WBAberschrift"/>
    <w:rsid w:val="009D2D4D"/>
    <w:pPr>
      <w:widowControl w:val="0"/>
      <w:tabs>
        <w:tab w:val="num" w:pos="720"/>
        <w:tab w:val="left" w:pos="992"/>
      </w:tabs>
      <w:spacing w:before="260" w:after="93"/>
      <w:ind w:left="992" w:hanging="992"/>
      <w:outlineLvl w:val="2"/>
    </w:pPr>
    <w:rPr>
      <w:b/>
      <w:bCs/>
    </w:rPr>
  </w:style>
  <w:style w:type="paragraph" w:customStyle="1" w:styleId="WBAberschrift4">
    <w:name w:val="WBA Überschrift4"/>
    <w:basedOn w:val="WBAberschrift"/>
    <w:rsid w:val="009D2D4D"/>
    <w:pPr>
      <w:tabs>
        <w:tab w:val="num" w:pos="1080"/>
        <w:tab w:val="left" w:pos="1134"/>
      </w:tabs>
      <w:spacing w:before="240" w:after="73"/>
      <w:ind w:left="1134" w:hanging="1134"/>
      <w:outlineLvl w:val="3"/>
    </w:pPr>
    <w:rPr>
      <w:b/>
      <w:bCs/>
      <w:i/>
      <w:iCs/>
    </w:rPr>
  </w:style>
  <w:style w:type="paragraph" w:customStyle="1" w:styleId="WBAberschrift5">
    <w:name w:val="WBA Überschrift5"/>
    <w:basedOn w:val="WBAberschrift"/>
    <w:rsid w:val="009D2D4D"/>
    <w:pPr>
      <w:tabs>
        <w:tab w:val="left" w:pos="1276"/>
        <w:tab w:val="num" w:pos="1440"/>
      </w:tabs>
      <w:spacing w:before="240" w:after="73"/>
      <w:ind w:left="1276" w:hanging="1276"/>
      <w:outlineLvl w:val="4"/>
    </w:pPr>
    <w:rPr>
      <w:b/>
      <w:bCs/>
    </w:rPr>
  </w:style>
  <w:style w:type="paragraph" w:customStyle="1" w:styleId="WBAberschrift6">
    <w:name w:val="WBA Überschrift6"/>
    <w:basedOn w:val="WBAberschrift"/>
    <w:rsid w:val="009D2D4D"/>
    <w:pPr>
      <w:tabs>
        <w:tab w:val="num" w:pos="1440"/>
      </w:tabs>
      <w:spacing w:before="240" w:after="73"/>
      <w:ind w:left="1418" w:hanging="1418"/>
      <w:outlineLvl w:val="5"/>
    </w:pPr>
    <w:rPr>
      <w:b/>
      <w:bCs/>
      <w:i/>
      <w:iCs/>
    </w:rPr>
  </w:style>
  <w:style w:type="paragraph" w:customStyle="1" w:styleId="WBAberschrift7">
    <w:name w:val="WBA Überschrift7"/>
    <w:basedOn w:val="WBAberschrift"/>
    <w:rsid w:val="009D2D4D"/>
    <w:pPr>
      <w:tabs>
        <w:tab w:val="left" w:pos="1559"/>
        <w:tab w:val="num" w:pos="1800"/>
      </w:tabs>
      <w:spacing w:before="240" w:after="73"/>
      <w:ind w:left="1559" w:hanging="1559"/>
      <w:outlineLvl w:val="6"/>
    </w:pPr>
  </w:style>
  <w:style w:type="paragraph" w:customStyle="1" w:styleId="WBAberschrift1Klein">
    <w:name w:val="WBA*Überschrift1.Klein"/>
    <w:basedOn w:val="WBAberschriftKlein"/>
    <w:rsid w:val="009D2D4D"/>
    <w:pPr>
      <w:widowControl w:val="0"/>
      <w:tabs>
        <w:tab w:val="num" w:pos="432"/>
        <w:tab w:val="left" w:pos="709"/>
      </w:tabs>
      <w:spacing w:before="260" w:after="93"/>
      <w:ind w:left="709" w:hanging="709"/>
      <w:outlineLvl w:val="0"/>
    </w:pPr>
    <w:rPr>
      <w:b/>
      <w:bCs/>
      <w:sz w:val="22"/>
      <w:szCs w:val="22"/>
    </w:rPr>
  </w:style>
  <w:style w:type="paragraph" w:customStyle="1" w:styleId="WBAberschriftKlein">
    <w:name w:val="WBA*Überschrift.Klein"/>
    <w:rsid w:val="009D2D4D"/>
    <w:rPr>
      <w:noProof/>
      <w:sz w:val="18"/>
      <w:szCs w:val="18"/>
    </w:rPr>
  </w:style>
  <w:style w:type="paragraph" w:customStyle="1" w:styleId="WBAberschrift2Klein">
    <w:name w:val="WBA*Überschrift2.Klein"/>
    <w:basedOn w:val="WBAberschriftKlein"/>
    <w:rsid w:val="009D2D4D"/>
    <w:pPr>
      <w:widowControl w:val="0"/>
      <w:tabs>
        <w:tab w:val="num" w:pos="576"/>
        <w:tab w:val="left" w:pos="851"/>
      </w:tabs>
      <w:spacing w:before="240" w:after="73"/>
      <w:ind w:left="851" w:hanging="851"/>
      <w:outlineLvl w:val="1"/>
    </w:pPr>
    <w:rPr>
      <w:b/>
      <w:bCs/>
      <w:sz w:val="20"/>
      <w:szCs w:val="20"/>
    </w:rPr>
  </w:style>
  <w:style w:type="paragraph" w:customStyle="1" w:styleId="WBAberschrift3Klein">
    <w:name w:val="WBA*Überschrift3.Klein"/>
    <w:basedOn w:val="WBAberschriftKlein"/>
    <w:rsid w:val="009D2D4D"/>
    <w:pPr>
      <w:widowControl w:val="0"/>
      <w:tabs>
        <w:tab w:val="num" w:pos="720"/>
        <w:tab w:val="left" w:pos="992"/>
      </w:tabs>
      <w:spacing w:before="220" w:after="53"/>
      <w:ind w:left="992" w:hanging="992"/>
      <w:outlineLvl w:val="2"/>
    </w:pPr>
    <w:rPr>
      <w:b/>
      <w:bCs/>
    </w:rPr>
  </w:style>
  <w:style w:type="paragraph" w:customStyle="1" w:styleId="WBAberschrift4Klein">
    <w:name w:val="WBA*Überschrift4.Klein"/>
    <w:basedOn w:val="WBAberschriftKlein"/>
    <w:rsid w:val="009D2D4D"/>
    <w:pPr>
      <w:tabs>
        <w:tab w:val="num" w:pos="1080"/>
        <w:tab w:val="left" w:pos="1134"/>
      </w:tabs>
      <w:spacing w:before="200" w:after="33"/>
      <w:ind w:left="1134" w:hanging="1134"/>
      <w:outlineLvl w:val="3"/>
    </w:pPr>
    <w:rPr>
      <w:b/>
      <w:bCs/>
      <w:i/>
      <w:iCs/>
    </w:rPr>
  </w:style>
  <w:style w:type="paragraph" w:customStyle="1" w:styleId="WBAberschrift5Klein">
    <w:name w:val="WBA*Überschrift5.Klein"/>
    <w:basedOn w:val="WBAberschriftKlein"/>
    <w:rsid w:val="009D2D4D"/>
    <w:pPr>
      <w:tabs>
        <w:tab w:val="left" w:pos="1276"/>
        <w:tab w:val="num" w:pos="1440"/>
      </w:tabs>
      <w:spacing w:before="200" w:after="33"/>
      <w:ind w:left="1276" w:hanging="1276"/>
      <w:outlineLvl w:val="4"/>
    </w:pPr>
    <w:rPr>
      <w:b/>
      <w:bCs/>
    </w:rPr>
  </w:style>
  <w:style w:type="paragraph" w:customStyle="1" w:styleId="WBAberschrift6Klein">
    <w:name w:val="WBA*Überschrift6.Klein"/>
    <w:basedOn w:val="WBAberschriftKlein"/>
    <w:rsid w:val="009D2D4D"/>
    <w:pPr>
      <w:tabs>
        <w:tab w:val="num" w:pos="1440"/>
      </w:tabs>
      <w:spacing w:before="200" w:after="33"/>
      <w:ind w:left="1418" w:hanging="1418"/>
      <w:outlineLvl w:val="5"/>
    </w:pPr>
    <w:rPr>
      <w:b/>
      <w:bCs/>
      <w:i/>
      <w:iCs/>
    </w:rPr>
  </w:style>
  <w:style w:type="paragraph" w:customStyle="1" w:styleId="WBAberschrift7Klein">
    <w:name w:val="WBA*Überschrift7.Klein"/>
    <w:basedOn w:val="WBAberschriftKlein"/>
    <w:rsid w:val="009D2D4D"/>
    <w:pPr>
      <w:tabs>
        <w:tab w:val="num" w:pos="1296"/>
        <w:tab w:val="left" w:pos="1559"/>
      </w:tabs>
      <w:spacing w:before="200" w:after="33"/>
      <w:ind w:left="1559" w:hanging="1559"/>
      <w:outlineLvl w:val="6"/>
    </w:pPr>
  </w:style>
  <w:style w:type="paragraph" w:customStyle="1" w:styleId="WBAFliesstextnormalAufzaehlung">
    <w:name w:val="WBA Fliesstext.normal.Aufzaehlung"/>
    <w:basedOn w:val="WBAStandard"/>
    <w:rsid w:val="009D2D4D"/>
    <w:pPr>
      <w:tabs>
        <w:tab w:val="clear" w:pos="357"/>
        <w:tab w:val="num" w:pos="431"/>
      </w:tabs>
      <w:ind w:left="215" w:hanging="215"/>
    </w:pPr>
    <w:rPr>
      <w:sz w:val="22"/>
      <w:szCs w:val="22"/>
    </w:rPr>
  </w:style>
  <w:style w:type="paragraph" w:customStyle="1" w:styleId="WBAStandard">
    <w:name w:val="WBA*Standard"/>
    <w:rsid w:val="009D2D4D"/>
    <w:pPr>
      <w:tabs>
        <w:tab w:val="left" w:pos="215"/>
        <w:tab w:val="left" w:pos="357"/>
        <w:tab w:val="left" w:pos="567"/>
        <w:tab w:val="left" w:pos="709"/>
        <w:tab w:val="left" w:pos="924"/>
        <w:tab w:val="left" w:pos="1066"/>
        <w:tab w:val="left" w:pos="2483"/>
      </w:tabs>
    </w:pPr>
    <w:rPr>
      <w:noProof/>
      <w:sz w:val="20"/>
      <w:szCs w:val="20"/>
    </w:rPr>
  </w:style>
  <w:style w:type="paragraph" w:customStyle="1" w:styleId="WBAFliesstextnormalAufzaehlungKlein">
    <w:name w:val="WBA*Fliesstext.normal.Aufzaehlung.Klein"/>
    <w:basedOn w:val="WBAStandardKlein"/>
    <w:rsid w:val="009D2D4D"/>
    <w:pPr>
      <w:tabs>
        <w:tab w:val="num" w:pos="567"/>
      </w:tabs>
      <w:ind w:left="170" w:hanging="170"/>
    </w:pPr>
    <w:rPr>
      <w:sz w:val="18"/>
      <w:szCs w:val="18"/>
    </w:rPr>
  </w:style>
  <w:style w:type="paragraph" w:customStyle="1" w:styleId="WBAFliesstextnormalAufzaehlungMini">
    <w:name w:val="WBA*Fliesstext.normal.Aufzaehlung.Mini"/>
    <w:basedOn w:val="WBAFliesstextnormalAufzaehlungKlein"/>
    <w:rsid w:val="009D2D4D"/>
    <w:pPr>
      <w:tabs>
        <w:tab w:val="clear" w:pos="737"/>
        <w:tab w:val="num" w:pos="720"/>
      </w:tabs>
    </w:pPr>
    <w:rPr>
      <w:sz w:val="16"/>
      <w:szCs w:val="16"/>
    </w:rPr>
  </w:style>
  <w:style w:type="paragraph" w:customStyle="1" w:styleId="WBBFliesstextnormalAufzaehlung">
    <w:name w:val="WBB Fliesstext.normal.Aufzaehlung"/>
    <w:basedOn w:val="WBBStandard"/>
    <w:rsid w:val="009D2D4D"/>
    <w:pPr>
      <w:tabs>
        <w:tab w:val="num" w:pos="432"/>
      </w:tabs>
      <w:ind w:left="360" w:hanging="360"/>
    </w:pPr>
    <w:rPr>
      <w:noProof/>
    </w:rPr>
  </w:style>
  <w:style w:type="paragraph" w:customStyle="1" w:styleId="WBBStandard">
    <w:name w:val="WBB*Standard"/>
    <w:rsid w:val="009D2D4D"/>
  </w:style>
  <w:style w:type="paragraph" w:customStyle="1" w:styleId="WBBberschrift1">
    <w:name w:val="WBB Überschrift1"/>
    <w:basedOn w:val="WBBStandard"/>
    <w:next w:val="WBBFliesstextnormal"/>
    <w:rsid w:val="009D2D4D"/>
    <w:pPr>
      <w:tabs>
        <w:tab w:val="num" w:pos="360"/>
      </w:tabs>
      <w:spacing w:before="300" w:after="133"/>
      <w:ind w:left="431" w:hanging="431"/>
      <w:outlineLvl w:val="0"/>
    </w:pPr>
    <w:rPr>
      <w:b/>
      <w:bCs/>
      <w:sz w:val="26"/>
      <w:szCs w:val="26"/>
    </w:rPr>
  </w:style>
  <w:style w:type="paragraph" w:customStyle="1" w:styleId="WBBFliesstextnormal">
    <w:name w:val="WBB Fliesstext.normal"/>
    <w:basedOn w:val="WBBStandard"/>
    <w:rsid w:val="009D2D4D"/>
    <w:pPr>
      <w:jc w:val="both"/>
    </w:pPr>
  </w:style>
  <w:style w:type="paragraph" w:customStyle="1" w:styleId="WBBberschrift2">
    <w:name w:val="WBB Überschrift2"/>
    <w:basedOn w:val="WBBStandard"/>
    <w:next w:val="WBBFliesstextnormal"/>
    <w:rsid w:val="009D2D4D"/>
    <w:pPr>
      <w:tabs>
        <w:tab w:val="num" w:pos="360"/>
      </w:tabs>
      <w:spacing w:before="300" w:after="133"/>
      <w:ind w:left="578" w:hanging="578"/>
      <w:outlineLvl w:val="1"/>
    </w:pPr>
    <w:rPr>
      <w:i/>
      <w:iCs/>
      <w:sz w:val="26"/>
      <w:szCs w:val="26"/>
    </w:rPr>
  </w:style>
  <w:style w:type="paragraph" w:customStyle="1" w:styleId="WBBberschrift3">
    <w:name w:val="WBB Überschrift3"/>
    <w:basedOn w:val="WBBStandard"/>
    <w:next w:val="WBBFliesstextnormal"/>
    <w:rsid w:val="009D2D4D"/>
    <w:pPr>
      <w:tabs>
        <w:tab w:val="num" w:pos="360"/>
      </w:tabs>
      <w:spacing w:before="260" w:after="93"/>
      <w:ind w:left="720" w:hanging="720"/>
      <w:outlineLvl w:val="2"/>
    </w:pPr>
    <w:rPr>
      <w:b/>
      <w:bCs/>
    </w:rPr>
  </w:style>
  <w:style w:type="paragraph" w:customStyle="1" w:styleId="WBBberschrift4">
    <w:name w:val="WBB Überschrift4"/>
    <w:basedOn w:val="WBBStandard"/>
    <w:next w:val="WBBFliesstextnormal"/>
    <w:rsid w:val="009D2D4D"/>
    <w:pPr>
      <w:tabs>
        <w:tab w:val="num" w:pos="360"/>
      </w:tabs>
      <w:spacing w:before="260" w:after="93"/>
      <w:ind w:left="1077" w:hanging="1077"/>
      <w:outlineLvl w:val="3"/>
    </w:pPr>
    <w:rPr>
      <w:i/>
      <w:iCs/>
    </w:rPr>
  </w:style>
  <w:style w:type="paragraph" w:customStyle="1" w:styleId="WBBberschrift5">
    <w:name w:val="WBB Überschrift5"/>
    <w:basedOn w:val="WBBStandard"/>
    <w:next w:val="WBBFliesstextnormal"/>
    <w:rsid w:val="009D2D4D"/>
    <w:pPr>
      <w:tabs>
        <w:tab w:val="num" w:pos="360"/>
        <w:tab w:val="left" w:pos="1293"/>
      </w:tabs>
      <w:spacing w:before="260" w:after="93"/>
      <w:ind w:left="1293" w:hanging="1293"/>
      <w:outlineLvl w:val="4"/>
    </w:pPr>
  </w:style>
  <w:style w:type="paragraph" w:customStyle="1" w:styleId="WBBberschrift6">
    <w:name w:val="WBB Überschrift6"/>
    <w:basedOn w:val="WBBStandard"/>
    <w:next w:val="WBBFliesstextnormal"/>
    <w:rsid w:val="009D2D4D"/>
    <w:pPr>
      <w:tabs>
        <w:tab w:val="num" w:pos="360"/>
      </w:tabs>
      <w:spacing w:before="260" w:after="93"/>
      <w:ind w:left="1588" w:hanging="1588"/>
      <w:outlineLvl w:val="5"/>
    </w:pPr>
  </w:style>
  <w:style w:type="paragraph" w:customStyle="1" w:styleId="WBBberschrift7">
    <w:name w:val="WBB Überschrift7"/>
    <w:basedOn w:val="WBBStandard"/>
    <w:next w:val="WBBFliesstextnormal"/>
    <w:rsid w:val="009D2D4D"/>
    <w:pPr>
      <w:tabs>
        <w:tab w:val="num" w:pos="360"/>
      </w:tabs>
      <w:spacing w:before="260" w:after="93"/>
      <w:ind w:left="1797" w:hanging="1797"/>
      <w:outlineLvl w:val="6"/>
    </w:pPr>
  </w:style>
  <w:style w:type="paragraph" w:customStyle="1" w:styleId="Abs15">
    <w:name w:val="Abs15"/>
    <w:basedOn w:val="Standard"/>
    <w:link w:val="Abs15Char"/>
    <w:rsid w:val="009D2D4D"/>
    <w:pPr>
      <w:jc w:val="left"/>
    </w:pPr>
    <w:rPr>
      <w:rFonts w:ascii="Times New Roman" w:hAnsi="Times New Roman" w:cs="Times New Roman"/>
      <w:szCs w:val="20"/>
    </w:rPr>
  </w:style>
  <w:style w:type="paragraph" w:customStyle="1" w:styleId="TabulatorBuchung">
    <w:name w:val="Tabulator Buchung"/>
    <w:basedOn w:val="Standard"/>
    <w:rsid w:val="009D2D4D"/>
    <w:pPr>
      <w:tabs>
        <w:tab w:val="left" w:pos="709"/>
        <w:tab w:val="right" w:pos="3969"/>
        <w:tab w:val="left" w:pos="4253"/>
        <w:tab w:val="left" w:pos="4678"/>
        <w:tab w:val="right" w:pos="850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WBATabKopffettKlein">
    <w:name w:val="WBA*TabKopf.fett.Klein"/>
    <w:basedOn w:val="WBAStandardKlein"/>
    <w:rsid w:val="009D2D4D"/>
    <w:pPr>
      <w:jc w:val="right"/>
    </w:pPr>
    <w:rPr>
      <w:b/>
      <w:bCs/>
    </w:rPr>
  </w:style>
  <w:style w:type="paragraph" w:customStyle="1" w:styleId="WBATextnormalEinz0AusrRechtsStandardKlein">
    <w:name w:val="WBA*Textnormal.Einz0.AusrRechts.Standard.Klein"/>
    <w:basedOn w:val="WBAStandardKlein"/>
    <w:rsid w:val="009D2D4D"/>
    <w:pPr>
      <w:jc w:val="right"/>
    </w:pPr>
  </w:style>
  <w:style w:type="paragraph" w:customStyle="1" w:styleId="WBATabKopfStandardKlein">
    <w:name w:val="WBA*TabKopf.Standard.Klein"/>
    <w:basedOn w:val="WBAStandardKlein"/>
    <w:rsid w:val="009D2D4D"/>
    <w:pPr>
      <w:jc w:val="right"/>
    </w:pPr>
  </w:style>
  <w:style w:type="paragraph" w:customStyle="1" w:styleId="WBATextnormalEinz0AusrLinksFettKlein">
    <w:name w:val="WBA*Textnormal.Einz0.AusrLinks.Fett.Klein"/>
    <w:basedOn w:val="WBAStandardKlein"/>
    <w:rsid w:val="009D2D4D"/>
    <w:rPr>
      <w:b/>
      <w:bCs/>
    </w:rPr>
  </w:style>
  <w:style w:type="paragraph" w:customStyle="1" w:styleId="WBATextnormalEinz0AusrRechtsFettKlein">
    <w:name w:val="WBA*Textnormal.Einz0.AusrRechts.Fett.Klein"/>
    <w:basedOn w:val="WBAStandardKlein"/>
    <w:rsid w:val="009D2D4D"/>
    <w:pPr>
      <w:jc w:val="right"/>
    </w:pPr>
    <w:rPr>
      <w:b/>
      <w:bCs/>
    </w:rPr>
  </w:style>
  <w:style w:type="paragraph" w:customStyle="1" w:styleId="WBATextueberschrift3Klein">
    <w:name w:val="WBA*Textueberschrift3.Klein"/>
    <w:basedOn w:val="WBAStandardKlein"/>
    <w:rsid w:val="009D2D4D"/>
    <w:rPr>
      <w:b/>
      <w:bCs/>
    </w:rPr>
  </w:style>
  <w:style w:type="character" w:customStyle="1" w:styleId="downloadkb1">
    <w:name w:val="downloadkb1"/>
    <w:rsid w:val="009D2D4D"/>
    <w:rPr>
      <w:b w:val="0"/>
      <w:bCs w:val="0"/>
    </w:rPr>
  </w:style>
  <w:style w:type="character" w:customStyle="1" w:styleId="hiddeninfo1">
    <w:name w:val="hiddeninfo1"/>
    <w:rsid w:val="009D2D4D"/>
    <w:rPr>
      <w:vanish/>
      <w:webHidden w:val="0"/>
    </w:rPr>
  </w:style>
  <w:style w:type="paragraph" w:customStyle="1" w:styleId="Seitenzahl1">
    <w:name w:val="Seitenzahl1"/>
    <w:basedOn w:val="Standard"/>
    <w:next w:val="Standard"/>
    <w:rsid w:val="009D2D4D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Cs w:val="20"/>
    </w:rPr>
  </w:style>
  <w:style w:type="character" w:customStyle="1" w:styleId="searchword13">
    <w:name w:val="searchword13"/>
    <w:rsid w:val="009D2D4D"/>
    <w:rPr>
      <w:b/>
      <w:bCs/>
      <w:shd w:val="clear" w:color="auto" w:fill="FFFF00"/>
    </w:rPr>
  </w:style>
  <w:style w:type="paragraph" w:customStyle="1" w:styleId="note">
    <w:name w:val="note"/>
    <w:basedOn w:val="Standard"/>
    <w:rsid w:val="009D2D4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customStyle="1" w:styleId="text1">
    <w:name w:val="text1"/>
    <w:rsid w:val="009D2D4D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textblock1">
    <w:name w:val="textblock1"/>
    <w:rsid w:val="009D2D4D"/>
    <w:rPr>
      <w:color w:val="000000"/>
    </w:rPr>
  </w:style>
  <w:style w:type="character" w:customStyle="1" w:styleId="spelle">
    <w:name w:val="spelle"/>
    <w:basedOn w:val="Absatz-Standardschriftart"/>
    <w:rsid w:val="009D2D4D"/>
  </w:style>
  <w:style w:type="character" w:customStyle="1" w:styleId="hl">
    <w:name w:val="hl"/>
    <w:basedOn w:val="Absatz-Standardschriftart"/>
    <w:rsid w:val="009D2D4D"/>
  </w:style>
  <w:style w:type="character" w:customStyle="1" w:styleId="berschrift211Char">
    <w:name w:val="Überschrift 2;(1.1) Char"/>
    <w:rsid w:val="009D2D4D"/>
    <w:rPr>
      <w:rFonts w:ascii="Arial" w:hAnsi="Arial"/>
      <w:b/>
      <w:sz w:val="24"/>
      <w:lang w:val="de-DE" w:eastAsia="de-DE" w:bidi="ar-SA"/>
    </w:rPr>
  </w:style>
  <w:style w:type="paragraph" w:customStyle="1" w:styleId="KZeile">
    <w:name w:val="KZeile"/>
    <w:basedOn w:val="Standard"/>
    <w:next w:val="Standard"/>
    <w:rsid w:val="009D2D4D"/>
    <w:pPr>
      <w:jc w:val="left"/>
    </w:pPr>
    <w:rPr>
      <w:rFonts w:ascii="Verdana" w:hAnsi="Verdana" w:cs="Times New Roman"/>
      <w:szCs w:val="20"/>
    </w:rPr>
  </w:style>
  <w:style w:type="paragraph" w:customStyle="1" w:styleId="Zufass2">
    <w:name w:val="Zufass2"/>
    <w:basedOn w:val="Standard"/>
    <w:next w:val="Standard"/>
    <w:rsid w:val="009D2D4D"/>
    <w:pPr>
      <w:jc w:val="left"/>
    </w:pPr>
    <w:rPr>
      <w:rFonts w:ascii="Verdana" w:hAnsi="Verdana" w:cs="Times New Roman"/>
      <w:szCs w:val="20"/>
    </w:rPr>
  </w:style>
  <w:style w:type="paragraph" w:customStyle="1" w:styleId="WW-Textkrper2">
    <w:name w:val="WW-Textkörper 2"/>
    <w:basedOn w:val="Standard"/>
    <w:rsid w:val="009D2D4D"/>
    <w:pPr>
      <w:suppressAutoHyphens/>
    </w:pPr>
    <w:rPr>
      <w:rFonts w:cs="Times New Roman"/>
      <w:szCs w:val="20"/>
    </w:rPr>
  </w:style>
  <w:style w:type="paragraph" w:customStyle="1" w:styleId="WW-Textkrper3">
    <w:name w:val="WW-Textkörper 3"/>
    <w:basedOn w:val="Standard"/>
    <w:rsid w:val="009D2D4D"/>
    <w:pPr>
      <w:suppressAutoHyphens/>
      <w:ind w:right="7"/>
    </w:pPr>
    <w:rPr>
      <w:rFonts w:cs="Times New Roman"/>
      <w:szCs w:val="20"/>
    </w:rPr>
  </w:style>
  <w:style w:type="paragraph" w:customStyle="1" w:styleId="WW-Textkrper-Einzug2">
    <w:name w:val="WW-Textkörper-Einzug 2"/>
    <w:basedOn w:val="Standard"/>
    <w:rsid w:val="009D2D4D"/>
    <w:pPr>
      <w:suppressAutoHyphens/>
      <w:ind w:left="180" w:hanging="180"/>
    </w:pPr>
    <w:rPr>
      <w:rFonts w:cs="Times New Roman"/>
      <w:szCs w:val="20"/>
    </w:rPr>
  </w:style>
  <w:style w:type="paragraph" w:customStyle="1" w:styleId="Inga">
    <w:name w:val="Inga"/>
    <w:basedOn w:val="Standard"/>
    <w:rsid w:val="009D2D4D"/>
    <w:pPr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</w:rPr>
  </w:style>
  <w:style w:type="paragraph" w:customStyle="1" w:styleId="Textkrper-Einzug31">
    <w:name w:val="Textkörper-Einzug 31"/>
    <w:basedOn w:val="Standard"/>
    <w:rsid w:val="009D2D4D"/>
    <w:pPr>
      <w:pBdr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284" w:hanging="284"/>
      <w:textAlignment w:val="baseline"/>
    </w:pPr>
    <w:rPr>
      <w:rFonts w:ascii="MS Sans Serif" w:hAnsi="MS Sans Serif" w:cs="Times New Roman"/>
      <w:szCs w:val="20"/>
    </w:rPr>
  </w:style>
  <w:style w:type="paragraph" w:customStyle="1" w:styleId="normalerAbsatz">
    <w:name w:val="normaler Absatz"/>
    <w:rsid w:val="009D2D4D"/>
    <w:pPr>
      <w:tabs>
        <w:tab w:val="left" w:pos="1985"/>
        <w:tab w:val="left" w:pos="3969"/>
        <w:tab w:val="right" w:pos="8505"/>
        <w:tab w:val="right" w:pos="9639"/>
      </w:tabs>
      <w:ind w:left="624"/>
      <w:jc w:val="both"/>
    </w:pPr>
    <w:rPr>
      <w:rFonts w:cs="Times New Roman"/>
      <w:sz w:val="24"/>
      <w:szCs w:val="20"/>
    </w:rPr>
  </w:style>
  <w:style w:type="paragraph" w:customStyle="1" w:styleId="TabelleHock">
    <w:name w:val="Tabelle Hock"/>
    <w:rsid w:val="009D2D4D"/>
    <w:pPr>
      <w:tabs>
        <w:tab w:val="right" w:pos="7711"/>
        <w:tab w:val="left" w:pos="7825"/>
      </w:tabs>
      <w:spacing w:line="240" w:lineRule="exact"/>
    </w:pPr>
    <w:rPr>
      <w:rFonts w:ascii="Helvetica" w:hAnsi="Helvetica" w:cs="Times New Roman"/>
      <w:sz w:val="24"/>
      <w:szCs w:val="20"/>
    </w:rPr>
  </w:style>
  <w:style w:type="paragraph" w:customStyle="1" w:styleId="pn">
    <w:name w:val="pn"/>
    <w:basedOn w:val="Standard"/>
    <w:rsid w:val="009D2D4D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paragraph" w:customStyle="1" w:styleId="beitragstitel">
    <w:name w:val="beitragstitel"/>
    <w:basedOn w:val="Standard"/>
    <w:rsid w:val="009D2D4D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paragraph" w:customStyle="1" w:styleId="berschrift22">
    <w:name w:val="Überschrift 22"/>
    <w:basedOn w:val="Standard"/>
    <w:rsid w:val="009D2D4D"/>
    <w:pPr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sz w:val="14"/>
      <w:szCs w:val="14"/>
    </w:rPr>
  </w:style>
  <w:style w:type="character" w:customStyle="1" w:styleId="WW-Funotenzeichen">
    <w:name w:val="WW-Fußnotenzeichen"/>
    <w:rsid w:val="009D2D4D"/>
    <w:rPr>
      <w:vertAlign w:val="superscript"/>
    </w:rPr>
  </w:style>
  <w:style w:type="paragraph" w:customStyle="1" w:styleId="Listeninhalt">
    <w:name w:val="Listeninhalt"/>
    <w:basedOn w:val="Standard"/>
    <w:rsid w:val="009D2D4D"/>
    <w:pPr>
      <w:widowControl w:val="0"/>
      <w:suppressAutoHyphens/>
      <w:ind w:left="567"/>
      <w:jc w:val="left"/>
    </w:pPr>
    <w:rPr>
      <w:rFonts w:eastAsia="Andale Sans UI" w:cs="Times New Roman"/>
      <w:szCs w:val="24"/>
    </w:rPr>
  </w:style>
  <w:style w:type="paragraph" w:customStyle="1" w:styleId="Marginalier">
    <w:name w:val="Marginalie r"/>
    <w:basedOn w:val="Marginalierechts"/>
    <w:rsid w:val="009D2D4D"/>
    <w:pPr>
      <w:framePr w:wrap="around"/>
      <w:ind w:left="852"/>
    </w:pPr>
    <w:rPr>
      <w:rFonts w:ascii="Arial Fett" w:hAnsi="Arial Fett"/>
    </w:rPr>
  </w:style>
  <w:style w:type="paragraph" w:customStyle="1" w:styleId="AufzhlungOH">
    <w:name w:val="Aufzählung OH"/>
    <w:basedOn w:val="Standard"/>
    <w:link w:val="AufzhlungOHZchn"/>
    <w:rsid w:val="009D2D4D"/>
    <w:pPr>
      <w:numPr>
        <w:numId w:val="3"/>
      </w:numPr>
    </w:pPr>
  </w:style>
  <w:style w:type="character" w:customStyle="1" w:styleId="AufzhlungOHZchn">
    <w:name w:val="Aufzählung OH Zchn"/>
    <w:link w:val="AufzhlungOH"/>
    <w:rsid w:val="009D2D4D"/>
  </w:style>
  <w:style w:type="paragraph" w:customStyle="1" w:styleId="TableContents">
    <w:name w:val="Table Contents"/>
    <w:basedOn w:val="Standard"/>
    <w:rsid w:val="009D2D4D"/>
    <w:pPr>
      <w:widowControl w:val="0"/>
      <w:suppressLineNumbers/>
      <w:suppressAutoHyphens/>
      <w:autoSpaceDN w:val="0"/>
      <w:spacing w:line="240" w:lineRule="auto"/>
      <w:jc w:val="left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Marginalierech">
    <w:name w:val="Marginalie rech"/>
    <w:basedOn w:val="Standard"/>
    <w:uiPriority w:val="99"/>
    <w:rsid w:val="009D2D4D"/>
    <w:pPr>
      <w:framePr w:w="1985" w:hSpace="284" w:wrap="around" w:vAnchor="text" w:hAnchor="page" w:xAlign="right" w:y="1"/>
      <w:spacing w:line="240" w:lineRule="auto"/>
      <w:jc w:val="left"/>
    </w:pPr>
    <w:rPr>
      <w:rFonts w:cs="Times New Roman"/>
      <w:b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D2D4D"/>
    <w:rPr>
      <w:rFonts w:ascii="Calibri" w:eastAsia="Calibri" w:hAnsi="Calibri"/>
      <w:lang w:eastAsia="en-US"/>
    </w:rPr>
  </w:style>
  <w:style w:type="paragraph" w:customStyle="1" w:styleId="berschrift1T">
    <w:name w:val="Überschrift 1 T"/>
    <w:basedOn w:val="Standard"/>
    <w:link w:val="berschrift1TZchn"/>
    <w:rsid w:val="009D2D4D"/>
    <w:pPr>
      <w:spacing w:before="360" w:after="80" w:line="360" w:lineRule="auto"/>
    </w:pPr>
    <w:rPr>
      <w:rFonts w:asciiTheme="minorHAnsi" w:eastAsiaTheme="minorHAnsi" w:hAnsiTheme="minorHAnsi"/>
      <w:b/>
      <w:sz w:val="32"/>
      <w:lang w:eastAsia="en-US"/>
    </w:rPr>
  </w:style>
  <w:style w:type="character" w:customStyle="1" w:styleId="berschrift1TZchn">
    <w:name w:val="Überschrift 1 T Zchn"/>
    <w:basedOn w:val="Absatz-Standardschriftart"/>
    <w:link w:val="berschrift1T"/>
    <w:rsid w:val="009D2D4D"/>
    <w:rPr>
      <w:rFonts w:asciiTheme="minorHAnsi" w:eastAsiaTheme="minorHAnsi" w:hAnsiTheme="minorHAnsi"/>
      <w:b/>
      <w:sz w:val="32"/>
      <w:lang w:eastAsia="en-US"/>
    </w:rPr>
  </w:style>
  <w:style w:type="paragraph" w:customStyle="1" w:styleId="Verzeichnis">
    <w:name w:val="Verzeichnis"/>
    <w:basedOn w:val="Standard"/>
    <w:link w:val="VerzeichnisZchn"/>
    <w:rsid w:val="009D2D4D"/>
    <w:pPr>
      <w:spacing w:before="360" w:after="80" w:line="276" w:lineRule="auto"/>
      <w:jc w:val="left"/>
    </w:pPr>
    <w:rPr>
      <w:rFonts w:eastAsiaTheme="minorHAnsi"/>
      <w:b/>
      <w:sz w:val="28"/>
      <w:szCs w:val="24"/>
      <w:lang w:eastAsia="en-US"/>
    </w:rPr>
  </w:style>
  <w:style w:type="character" w:customStyle="1" w:styleId="VerzeichnisZchn">
    <w:name w:val="Verzeichnis Zchn"/>
    <w:basedOn w:val="Absatz-Standardschriftart"/>
    <w:link w:val="Verzeichnis"/>
    <w:rsid w:val="009D2D4D"/>
    <w:rPr>
      <w:rFonts w:eastAsiaTheme="minorHAnsi"/>
      <w:b/>
      <w:sz w:val="28"/>
      <w:szCs w:val="24"/>
      <w:lang w:eastAsia="en-US"/>
    </w:rPr>
  </w:style>
  <w:style w:type="paragraph" w:customStyle="1" w:styleId="berschrift2T">
    <w:name w:val="Überschrift 2 T"/>
    <w:basedOn w:val="Standard"/>
    <w:link w:val="berschrift2TZchn"/>
    <w:rsid w:val="009D2D4D"/>
    <w:pPr>
      <w:spacing w:before="360" w:after="80" w:line="360" w:lineRule="auto"/>
    </w:pPr>
    <w:rPr>
      <w:rFonts w:asciiTheme="minorHAnsi" w:eastAsiaTheme="minorHAnsi" w:hAnsiTheme="minorHAnsi"/>
      <w:b/>
      <w:sz w:val="28"/>
      <w:szCs w:val="24"/>
      <w:lang w:eastAsia="en-US"/>
    </w:rPr>
  </w:style>
  <w:style w:type="paragraph" w:customStyle="1" w:styleId="berschrift3T">
    <w:name w:val="Überschrift 3 T"/>
    <w:basedOn w:val="Standard"/>
    <w:link w:val="berschrift3TZchn"/>
    <w:rsid w:val="009D2D4D"/>
    <w:pPr>
      <w:spacing w:before="360" w:after="80" w:line="360" w:lineRule="auto"/>
    </w:pPr>
    <w:rPr>
      <w:rFonts w:asciiTheme="minorHAnsi" w:eastAsiaTheme="minorHAnsi" w:hAnsiTheme="minorHAnsi"/>
      <w:b/>
      <w:sz w:val="24"/>
      <w:szCs w:val="24"/>
      <w:lang w:eastAsia="en-US"/>
    </w:rPr>
  </w:style>
  <w:style w:type="character" w:customStyle="1" w:styleId="berschrift2TZchn">
    <w:name w:val="Überschrift 2 T Zchn"/>
    <w:basedOn w:val="Absatz-Standardschriftart"/>
    <w:link w:val="berschrift2T"/>
    <w:rsid w:val="009D2D4D"/>
    <w:rPr>
      <w:rFonts w:asciiTheme="minorHAnsi" w:eastAsiaTheme="minorHAnsi" w:hAnsiTheme="minorHAnsi"/>
      <w:b/>
      <w:sz w:val="28"/>
      <w:szCs w:val="24"/>
      <w:lang w:eastAsia="en-US"/>
    </w:rPr>
  </w:style>
  <w:style w:type="character" w:customStyle="1" w:styleId="berschrift3TZchn">
    <w:name w:val="Überschrift 3 T Zchn"/>
    <w:basedOn w:val="Absatz-Standardschriftart"/>
    <w:link w:val="berschrift3T"/>
    <w:rsid w:val="009D2D4D"/>
    <w:rPr>
      <w:rFonts w:asciiTheme="minorHAnsi" w:eastAsiaTheme="minorHAnsi" w:hAnsiTheme="minorHAnsi"/>
      <w:b/>
      <w:sz w:val="24"/>
      <w:szCs w:val="24"/>
      <w:lang w:eastAsia="en-US"/>
    </w:rPr>
  </w:style>
  <w:style w:type="paragraph" w:customStyle="1" w:styleId="verzberschr">
    <w:name w:val="verz.Überschr"/>
    <w:basedOn w:val="Standard"/>
    <w:link w:val="verzberschrZchn"/>
    <w:rsid w:val="009D2D4D"/>
    <w:pPr>
      <w:spacing w:after="200" w:line="360" w:lineRule="auto"/>
    </w:pPr>
    <w:rPr>
      <w:rFonts w:asciiTheme="minorHAnsi" w:eastAsiaTheme="minorHAnsi" w:hAnsiTheme="minorHAnsi" w:cstheme="minorHAnsi"/>
      <w:b/>
      <w:sz w:val="24"/>
      <w:szCs w:val="24"/>
      <w:lang w:eastAsia="en-US"/>
    </w:rPr>
  </w:style>
  <w:style w:type="character" w:customStyle="1" w:styleId="verzberschrZchn">
    <w:name w:val="verz.Überschr Zchn"/>
    <w:basedOn w:val="Absatz-Standardschriftart"/>
    <w:link w:val="verzberschr"/>
    <w:rsid w:val="009D2D4D"/>
    <w:rPr>
      <w:rFonts w:asciiTheme="minorHAnsi" w:eastAsiaTheme="minorHAnsi" w:hAnsiTheme="minorHAnsi" w:cstheme="minorHAnsi"/>
      <w:b/>
      <w:sz w:val="24"/>
      <w:szCs w:val="24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D2D4D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D2D4D"/>
    <w:rPr>
      <w:rFonts w:ascii="Tahoma" w:eastAsiaTheme="minorHAnsi" w:hAnsi="Tahoma" w:cs="Tahoma"/>
      <w:sz w:val="16"/>
      <w:szCs w:val="16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2D4D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rsid w:val="009D2D4D"/>
  </w:style>
  <w:style w:type="paragraph" w:customStyle="1" w:styleId="sdfootnote">
    <w:name w:val="sdfootnote"/>
    <w:basedOn w:val="Standard"/>
    <w:rsid w:val="009D2D4D"/>
    <w:pPr>
      <w:spacing w:before="100" w:beforeAutospacing="1" w:line="240" w:lineRule="auto"/>
      <w:ind w:left="284" w:hanging="284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Funotenzeichen3">
    <w:name w:val="Fußnotenzeichen3"/>
    <w:rsid w:val="009D2D4D"/>
    <w:rPr>
      <w:rFonts w:ascii="Arial" w:eastAsia="Arial" w:hAnsi="Arial" w:cs="Arial"/>
      <w:position w:val="0"/>
      <w:sz w:val="16"/>
      <w:szCs w:val="16"/>
      <w:vertAlign w:val="baseline"/>
    </w:rPr>
  </w:style>
  <w:style w:type="character" w:customStyle="1" w:styleId="WW-footnotereference">
    <w:name w:val="WW-footnote reference"/>
    <w:rsid w:val="009D2D4D"/>
    <w:rPr>
      <w:rFonts w:ascii="Arial" w:eastAsia="Arial" w:hAnsi="Arial" w:cs="Arial"/>
      <w:position w:val="0"/>
      <w:sz w:val="16"/>
      <w:szCs w:val="16"/>
      <w:vertAlign w:val="baseline"/>
    </w:rPr>
  </w:style>
  <w:style w:type="character" w:customStyle="1" w:styleId="WW-footnotereference1">
    <w:name w:val="WW-footnote reference1"/>
    <w:rsid w:val="009D2D4D"/>
    <w:rPr>
      <w:rFonts w:ascii="Arial" w:eastAsia="Arial" w:hAnsi="Arial" w:cs="Arial"/>
      <w:position w:val="0"/>
      <w:sz w:val="16"/>
      <w:szCs w:val="16"/>
      <w:vertAlign w:val="baseline"/>
    </w:rPr>
  </w:style>
  <w:style w:type="character" w:customStyle="1" w:styleId="WW-footnotereference12">
    <w:name w:val="WW-footnote reference12"/>
    <w:rsid w:val="009D2D4D"/>
    <w:rPr>
      <w:rFonts w:ascii="Arial" w:eastAsia="Arial" w:hAnsi="Arial" w:cs="Arial"/>
      <w:position w:val="0"/>
      <w:sz w:val="16"/>
      <w:szCs w:val="16"/>
      <w:vertAlign w:val="baseline"/>
    </w:rPr>
  </w:style>
  <w:style w:type="paragraph" w:customStyle="1" w:styleId="Funotentext3">
    <w:name w:val="Fußnotentext3"/>
    <w:basedOn w:val="Standard"/>
    <w:rsid w:val="009D2D4D"/>
    <w:pPr>
      <w:widowControl w:val="0"/>
      <w:suppressAutoHyphens/>
      <w:spacing w:line="240" w:lineRule="auto"/>
      <w:ind w:left="284" w:hanging="284"/>
      <w:jc w:val="left"/>
    </w:pPr>
    <w:rPr>
      <w:rFonts w:eastAsia="Arial Unicode MS" w:cs="Tahoma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basedOn w:val="Absatz-Standardschriftart"/>
    <w:uiPriority w:val="99"/>
    <w:rsid w:val="009D2D4D"/>
  </w:style>
  <w:style w:type="character" w:customStyle="1" w:styleId="metavalue">
    <w:name w:val="meta_value"/>
    <w:rsid w:val="009D2D4D"/>
  </w:style>
  <w:style w:type="paragraph" w:customStyle="1" w:styleId="berschrift31">
    <w:name w:val="Überschrift 31"/>
    <w:basedOn w:val="Standard"/>
    <w:next w:val="Standard"/>
    <w:rsid w:val="009D2D4D"/>
    <w:pPr>
      <w:keepNext/>
      <w:keepLines/>
      <w:widowControl w:val="0"/>
      <w:tabs>
        <w:tab w:val="num" w:pos="720"/>
      </w:tabs>
      <w:suppressAutoHyphens/>
      <w:spacing w:before="200" w:line="240" w:lineRule="auto"/>
      <w:ind w:left="720" w:hanging="720"/>
      <w:jc w:val="left"/>
      <w:outlineLvl w:val="2"/>
    </w:pPr>
    <w:rPr>
      <w:rFonts w:ascii="Cambria" w:eastAsia="Cambria" w:hAnsi="Cambria" w:cs="Cambria"/>
      <w:b/>
      <w:bCs/>
      <w:color w:val="4F81BD"/>
      <w:kern w:val="1"/>
      <w:sz w:val="24"/>
      <w:szCs w:val="24"/>
      <w:lang w:eastAsia="hi-IN" w:bidi="hi-IN"/>
    </w:rPr>
  </w:style>
  <w:style w:type="paragraph" w:customStyle="1" w:styleId="berschrift81">
    <w:name w:val="Überschrift 81"/>
    <w:basedOn w:val="Standard"/>
    <w:next w:val="Standard"/>
    <w:rsid w:val="009D2D4D"/>
    <w:pPr>
      <w:keepNext/>
      <w:keepLines/>
      <w:widowControl w:val="0"/>
      <w:tabs>
        <w:tab w:val="num" w:pos="1440"/>
      </w:tabs>
      <w:suppressAutoHyphens/>
      <w:spacing w:before="200" w:line="240" w:lineRule="auto"/>
      <w:ind w:left="1440" w:hanging="1440"/>
      <w:jc w:val="left"/>
      <w:outlineLvl w:val="7"/>
    </w:pPr>
    <w:rPr>
      <w:rFonts w:ascii="Cambria" w:eastAsia="Cambria" w:hAnsi="Cambria" w:cs="Cambria"/>
      <w:color w:val="404040"/>
      <w:kern w:val="1"/>
      <w:sz w:val="20"/>
      <w:szCs w:val="20"/>
      <w:lang w:eastAsia="hi-IN" w:bidi="hi-IN"/>
    </w:rPr>
  </w:style>
  <w:style w:type="paragraph" w:customStyle="1" w:styleId="Textkrper-Einzug21">
    <w:name w:val="Textkörper-Einzug 21"/>
    <w:basedOn w:val="Standard"/>
    <w:rsid w:val="009D2D4D"/>
    <w:pPr>
      <w:widowControl w:val="0"/>
      <w:suppressAutoHyphens/>
      <w:overflowPunct w:val="0"/>
      <w:autoSpaceDE w:val="0"/>
      <w:spacing w:line="240" w:lineRule="auto"/>
      <w:ind w:left="284" w:hanging="284"/>
    </w:pPr>
    <w:rPr>
      <w:rFonts w:eastAsia="Arial"/>
      <w:kern w:val="1"/>
      <w:sz w:val="24"/>
      <w:szCs w:val="24"/>
      <w:lang w:eastAsia="hi-IN" w:bidi="hi-IN"/>
    </w:rPr>
  </w:style>
  <w:style w:type="character" w:customStyle="1" w:styleId="Funotenzeichen4">
    <w:name w:val="Fußnotenzeichen4"/>
    <w:rsid w:val="009D2D4D"/>
    <w:rPr>
      <w:position w:val="1"/>
      <w:sz w:val="14"/>
    </w:rPr>
  </w:style>
  <w:style w:type="paragraph" w:customStyle="1" w:styleId="berschrift32">
    <w:name w:val="Überschrift 32"/>
    <w:basedOn w:val="Standard"/>
    <w:next w:val="Standard"/>
    <w:rsid w:val="009D2D4D"/>
    <w:pPr>
      <w:keepNext/>
      <w:widowControl w:val="0"/>
      <w:numPr>
        <w:ilvl w:val="2"/>
        <w:numId w:val="2"/>
      </w:numPr>
      <w:suppressAutoHyphens/>
      <w:overflowPunct w:val="0"/>
      <w:autoSpaceDE w:val="0"/>
      <w:spacing w:line="240" w:lineRule="auto"/>
      <w:textAlignment w:val="baseline"/>
      <w:outlineLvl w:val="2"/>
    </w:pPr>
    <w:rPr>
      <w:rFonts w:eastAsia="Arial" w:cs="Tahoma"/>
      <w:b/>
      <w:bCs/>
      <w:kern w:val="1"/>
      <w:sz w:val="24"/>
      <w:szCs w:val="24"/>
      <w:lang w:eastAsia="hi-IN" w:bidi="hi-IN"/>
    </w:rPr>
  </w:style>
  <w:style w:type="paragraph" w:customStyle="1" w:styleId="Funotentext4">
    <w:name w:val="Fußnotentext4"/>
    <w:basedOn w:val="Standard"/>
    <w:rsid w:val="009D2D4D"/>
    <w:pPr>
      <w:widowControl w:val="0"/>
      <w:suppressAutoHyphens/>
      <w:spacing w:line="240" w:lineRule="auto"/>
      <w:jc w:val="left"/>
    </w:pPr>
    <w:rPr>
      <w:rFonts w:eastAsia="Arial Unicode MS" w:cs="Tahoma"/>
      <w:kern w:val="1"/>
      <w:sz w:val="20"/>
      <w:szCs w:val="20"/>
      <w:lang w:eastAsia="hi-IN" w:bidi="hi-IN"/>
    </w:rPr>
  </w:style>
  <w:style w:type="paragraph" w:customStyle="1" w:styleId="Textkrper27">
    <w:name w:val="Textkörper 27"/>
    <w:basedOn w:val="Standard"/>
    <w:rsid w:val="009D2D4D"/>
    <w:pPr>
      <w:widowControl w:val="0"/>
      <w:suppressAutoHyphens/>
      <w:overflowPunct w:val="0"/>
      <w:autoSpaceDE w:val="0"/>
      <w:spacing w:line="240" w:lineRule="auto"/>
      <w:textAlignment w:val="baseline"/>
    </w:pPr>
    <w:rPr>
      <w:rFonts w:eastAsia="Arial" w:cs="Tahoma"/>
      <w:kern w:val="1"/>
      <w:sz w:val="24"/>
      <w:szCs w:val="24"/>
      <w:lang w:eastAsia="hi-IN" w:bidi="hi-IN"/>
    </w:rPr>
  </w:style>
  <w:style w:type="paragraph" w:customStyle="1" w:styleId="StandardWeb1">
    <w:name w:val="Standard (Web)1"/>
    <w:basedOn w:val="Standard"/>
    <w:rsid w:val="009D2D4D"/>
    <w:pPr>
      <w:widowControl w:val="0"/>
      <w:suppressAutoHyphens/>
      <w:spacing w:before="100" w:after="100" w:line="240" w:lineRule="auto"/>
      <w:jc w:val="left"/>
    </w:pPr>
    <w:rPr>
      <w:rFonts w:eastAsia="Arial Unicode MS" w:cs="Times New Roman"/>
      <w:kern w:val="1"/>
      <w:sz w:val="24"/>
      <w:szCs w:val="24"/>
      <w:lang w:eastAsia="ar-SA"/>
    </w:rPr>
  </w:style>
  <w:style w:type="character" w:customStyle="1" w:styleId="Funotenzeichen5">
    <w:name w:val="Fußnotenzeichen5"/>
    <w:rsid w:val="009D2D4D"/>
    <w:rPr>
      <w:rFonts w:ascii="Arial" w:eastAsia="Arial" w:hAnsi="Arial" w:cs="Arial"/>
      <w:sz w:val="18"/>
      <w:szCs w:val="18"/>
      <w:vertAlign w:val="superscript"/>
    </w:rPr>
  </w:style>
  <w:style w:type="paragraph" w:customStyle="1" w:styleId="Funotentext5">
    <w:name w:val="Fußnotentext5"/>
    <w:basedOn w:val="Standard"/>
    <w:rsid w:val="009D2D4D"/>
    <w:pPr>
      <w:widowControl w:val="0"/>
      <w:tabs>
        <w:tab w:val="left" w:pos="227"/>
      </w:tabs>
      <w:suppressAutoHyphens/>
      <w:spacing w:before="120" w:line="240" w:lineRule="auto"/>
      <w:jc w:val="left"/>
    </w:pPr>
    <w:rPr>
      <w:rFonts w:eastAsia="Arial"/>
      <w:kern w:val="1"/>
      <w:sz w:val="16"/>
      <w:szCs w:val="16"/>
      <w:lang w:eastAsia="hi-IN" w:bidi="hi-IN"/>
    </w:rPr>
  </w:style>
  <w:style w:type="character" w:customStyle="1" w:styleId="searchword">
    <w:name w:val="searchword"/>
    <w:basedOn w:val="Absatz-Standardschriftart"/>
    <w:rsid w:val="009D2D4D"/>
  </w:style>
  <w:style w:type="paragraph" w:styleId="Aufzhlungszeichen">
    <w:name w:val="List Bullet"/>
    <w:basedOn w:val="Standard"/>
    <w:uiPriority w:val="99"/>
    <w:unhideWhenUsed/>
    <w:rsid w:val="009D2D4D"/>
    <w:pPr>
      <w:numPr>
        <w:numId w:val="4"/>
      </w:numPr>
      <w:contextualSpacing/>
    </w:pPr>
    <w:rPr>
      <w:rFonts w:cs="Times New Roman"/>
      <w:szCs w:val="24"/>
    </w:rPr>
  </w:style>
  <w:style w:type="paragraph" w:customStyle="1" w:styleId="Skript1">
    <w:name w:val="Skript_1"/>
    <w:basedOn w:val="SkriptText"/>
    <w:next w:val="SkriptText"/>
    <w:link w:val="Skript1Zchn"/>
    <w:rsid w:val="009D2D4D"/>
    <w:pPr>
      <w:ind w:left="567" w:hanging="567"/>
    </w:pPr>
    <w:rPr>
      <w:rFonts w:cs="Arial"/>
      <w:u w:val="single"/>
    </w:rPr>
  </w:style>
  <w:style w:type="character" w:customStyle="1" w:styleId="Skript1Zchn">
    <w:name w:val="Skript_1 Zchn"/>
    <w:link w:val="Skript1"/>
    <w:rsid w:val="009D2D4D"/>
    <w:rPr>
      <w:szCs w:val="20"/>
      <w:u w:val="single"/>
    </w:rPr>
  </w:style>
  <w:style w:type="paragraph" w:customStyle="1" w:styleId="SkriptText">
    <w:name w:val="Skript Text"/>
    <w:basedOn w:val="Standard"/>
    <w:link w:val="SkriptTextZchn"/>
    <w:rsid w:val="009D2D4D"/>
    <w:pPr>
      <w:tabs>
        <w:tab w:val="left" w:pos="567"/>
      </w:tabs>
      <w:spacing w:line="360" w:lineRule="atLeast"/>
      <w:jc w:val="left"/>
    </w:pPr>
    <w:rPr>
      <w:rFonts w:cs="Times New Roman"/>
      <w:szCs w:val="20"/>
    </w:rPr>
  </w:style>
  <w:style w:type="paragraph" w:customStyle="1" w:styleId="SkriptI">
    <w:name w:val="Skript_I"/>
    <w:basedOn w:val="SkriptText"/>
    <w:next w:val="SkriptText"/>
    <w:rsid w:val="009D2D4D"/>
    <w:pPr>
      <w:ind w:left="567" w:hanging="567"/>
    </w:pPr>
    <w:rPr>
      <w:b/>
      <w:u w:val="single"/>
    </w:rPr>
  </w:style>
  <w:style w:type="character" w:customStyle="1" w:styleId="SkriptTextZchn">
    <w:name w:val="Skript Text Zchn"/>
    <w:link w:val="SkriptText"/>
    <w:rsid w:val="009D2D4D"/>
    <w:rPr>
      <w:rFonts w:cs="Times New Roman"/>
      <w:szCs w:val="20"/>
    </w:rPr>
  </w:style>
  <w:style w:type="paragraph" w:customStyle="1" w:styleId="SkriptFn">
    <w:name w:val="Skript Fn"/>
    <w:basedOn w:val="Funotentext"/>
    <w:link w:val="SkriptFnZchn"/>
    <w:rsid w:val="009D2D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ind w:left="567" w:hanging="567"/>
      <w:jc w:val="left"/>
    </w:pPr>
    <w:rPr>
      <w:rFonts w:cs="Times New Roman"/>
      <w:sz w:val="20"/>
    </w:rPr>
  </w:style>
  <w:style w:type="character" w:customStyle="1" w:styleId="SkriptFnZchn">
    <w:name w:val="Skript Fn Zchn"/>
    <w:link w:val="SkriptFn"/>
    <w:rsid w:val="009D2D4D"/>
    <w:rPr>
      <w:rFonts w:cs="Times New Roman"/>
      <w:sz w:val="20"/>
      <w:szCs w:val="20"/>
    </w:rPr>
  </w:style>
  <w:style w:type="paragraph" w:customStyle="1" w:styleId="Funotentext6">
    <w:name w:val="Fußnotentext6"/>
    <w:basedOn w:val="Standard"/>
    <w:rsid w:val="009D2D4D"/>
    <w:pPr>
      <w:widowControl w:val="0"/>
      <w:suppressAutoHyphens/>
      <w:spacing w:line="200" w:lineRule="atLeast"/>
      <w:ind w:left="284" w:hanging="284"/>
      <w:jc w:val="left"/>
    </w:pPr>
    <w:rPr>
      <w:rFonts w:eastAsia="Arial Unicode MS" w:cs="Tahoma"/>
      <w:kern w:val="1"/>
      <w:sz w:val="16"/>
      <w:szCs w:val="16"/>
      <w:lang w:eastAsia="hi-IN" w:bidi="hi-IN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locked/>
    <w:rsid w:val="009D2D4D"/>
  </w:style>
  <w:style w:type="paragraph" w:customStyle="1" w:styleId="Standar">
    <w:name w:val="Standar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right="-562"/>
      <w:textAlignment w:val="baseline"/>
    </w:pPr>
    <w:rPr>
      <w:b/>
      <w:bCs/>
      <w:sz w:val="24"/>
      <w:szCs w:val="24"/>
    </w:rPr>
  </w:style>
  <w:style w:type="paragraph" w:customStyle="1" w:styleId="Hauptberschrift">
    <w:name w:val="Hauptüberschrift"/>
    <w:basedOn w:val="Listenabsatz"/>
    <w:rsid w:val="009D2D4D"/>
    <w:pPr>
      <w:numPr>
        <w:numId w:val="5"/>
      </w:numPr>
    </w:pPr>
    <w:rPr>
      <w:rFonts w:ascii="Arial Unicode MS" w:eastAsia="Arial Unicode MS" w:hAnsi="Arial Unicode MS" w:cs="Arial Unicode MS"/>
      <w:b/>
      <w:sz w:val="32"/>
      <w:szCs w:val="32"/>
    </w:rPr>
  </w:style>
  <w:style w:type="paragraph" w:customStyle="1" w:styleId="Unterberschrift">
    <w:name w:val="Unterüberschrift"/>
    <w:basedOn w:val="Listenabsatz"/>
    <w:rsid w:val="009D2D4D"/>
    <w:pPr>
      <w:numPr>
        <w:ilvl w:val="1"/>
        <w:numId w:val="5"/>
      </w:numPr>
    </w:pPr>
    <w:rPr>
      <w:rFonts w:ascii="Arial" w:hAnsi="Arial"/>
      <w:b/>
      <w:sz w:val="24"/>
      <w:szCs w:val="24"/>
    </w:rPr>
  </w:style>
  <w:style w:type="paragraph" w:customStyle="1" w:styleId="NchsteEbene">
    <w:name w:val="Nächste Ebene"/>
    <w:basedOn w:val="Listenabsatz"/>
    <w:rsid w:val="009D2D4D"/>
    <w:pPr>
      <w:numPr>
        <w:ilvl w:val="2"/>
        <w:numId w:val="5"/>
      </w:numPr>
    </w:pPr>
    <w:rPr>
      <w:rFonts w:ascii="Arial" w:hAnsi="Arial"/>
      <w:b/>
    </w:rPr>
  </w:style>
  <w:style w:type="table" w:customStyle="1" w:styleId="HelleSchattierung1">
    <w:name w:val="Helle Schattierung1"/>
    <w:basedOn w:val="NormaleTabelle"/>
    <w:uiPriority w:val="60"/>
    <w:rsid w:val="009D2D4D"/>
    <w:rPr>
      <w:rFonts w:ascii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arginx0">
    <w:name w:val="marginx0"/>
    <w:basedOn w:val="Standard"/>
    <w:rsid w:val="009D2D4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Ffett">
    <w:name w:val="NF fett"/>
    <w:rsid w:val="009D2D4D"/>
    <w:rPr>
      <w:b/>
      <w:bCs/>
    </w:rPr>
  </w:style>
  <w:style w:type="paragraph" w:customStyle="1" w:styleId="NFH2">
    <w:name w:val="NF H2"/>
    <w:rsid w:val="009D2D4D"/>
    <w:pPr>
      <w:keepNext/>
      <w:widowControl w:val="0"/>
      <w:suppressAutoHyphens/>
      <w:spacing w:after="159" w:line="300" w:lineRule="auto"/>
      <w:jc w:val="both"/>
      <w:outlineLvl w:val="1"/>
    </w:pPr>
    <w:rPr>
      <w:rFonts w:eastAsia="DejaVu Sans"/>
      <w:b/>
      <w:color w:val="000000"/>
      <w:sz w:val="28"/>
      <w:szCs w:val="24"/>
      <w:lang w:val="en-US" w:eastAsia="en-US" w:bidi="en-US"/>
    </w:rPr>
  </w:style>
  <w:style w:type="paragraph" w:customStyle="1" w:styleId="NFMarginalie">
    <w:name w:val="NF Marginalie"/>
    <w:rsid w:val="009D2D4D"/>
    <w:pPr>
      <w:widowControl w:val="0"/>
      <w:suppressAutoHyphens/>
    </w:pPr>
    <w:rPr>
      <w:rFonts w:eastAsia="DejaVu Sans"/>
      <w:b/>
      <w:color w:val="000000"/>
      <w:sz w:val="20"/>
      <w:szCs w:val="24"/>
      <w:lang w:val="en-US" w:eastAsia="en-US" w:bidi="en-US"/>
    </w:rPr>
  </w:style>
  <w:style w:type="character" w:customStyle="1" w:styleId="FootnoteAnchor">
    <w:name w:val="Footnote Anchor"/>
    <w:rsid w:val="009D2D4D"/>
    <w:rPr>
      <w:vertAlign w:val="superscript"/>
    </w:rPr>
  </w:style>
  <w:style w:type="paragraph" w:customStyle="1" w:styleId="Footnote">
    <w:name w:val="Footnote"/>
    <w:basedOn w:val="Standard"/>
    <w:rsid w:val="009D2D4D"/>
    <w:pPr>
      <w:widowControl w:val="0"/>
      <w:suppressLineNumbers/>
      <w:suppressAutoHyphens/>
      <w:spacing w:line="240" w:lineRule="auto"/>
      <w:ind w:left="339" w:hanging="339"/>
      <w:jc w:val="left"/>
    </w:pPr>
    <w:rPr>
      <w:rFonts w:ascii="Liberation Serif" w:eastAsia="DejaVu Sans" w:hAnsi="Liberation Serif"/>
      <w:color w:val="000000"/>
      <w:sz w:val="20"/>
      <w:szCs w:val="20"/>
      <w:lang w:val="en-US" w:eastAsia="en-US" w:bidi="en-US"/>
    </w:rPr>
  </w:style>
  <w:style w:type="character" w:customStyle="1" w:styleId="NFunterstrichen">
    <w:name w:val="NF unterstrichen"/>
    <w:rsid w:val="009D2D4D"/>
    <w:rPr>
      <w:u w:val="single"/>
    </w:rPr>
  </w:style>
  <w:style w:type="character" w:customStyle="1" w:styleId="NFdoppeltunterstrichen">
    <w:name w:val="NF doppelt unterstrichen"/>
    <w:rsid w:val="009D2D4D"/>
    <w:rPr>
      <w:u w:val="double"/>
    </w:rPr>
  </w:style>
  <w:style w:type="paragraph" w:customStyle="1" w:styleId="NFH1Umbruch">
    <w:name w:val="NF H1 Umbruch"/>
    <w:basedOn w:val="Standard"/>
    <w:rsid w:val="009D2D4D"/>
    <w:pPr>
      <w:keepNext/>
      <w:pageBreakBefore/>
      <w:widowControl w:val="0"/>
      <w:numPr>
        <w:numId w:val="7"/>
      </w:numPr>
      <w:suppressAutoHyphens/>
      <w:spacing w:after="403" w:line="240" w:lineRule="auto"/>
      <w:outlineLvl w:val="0"/>
    </w:pPr>
    <w:rPr>
      <w:rFonts w:eastAsia="DejaVu Sans"/>
      <w:b/>
      <w:smallCaps/>
      <w:color w:val="000000"/>
      <w:sz w:val="32"/>
      <w:szCs w:val="24"/>
      <w:lang w:val="en-US" w:eastAsia="en-US" w:bidi="en-US"/>
    </w:rPr>
  </w:style>
  <w:style w:type="paragraph" w:customStyle="1" w:styleId="NFH3">
    <w:name w:val="NF H3"/>
    <w:rsid w:val="009D2D4D"/>
    <w:pPr>
      <w:keepNext/>
      <w:widowControl w:val="0"/>
      <w:numPr>
        <w:ilvl w:val="2"/>
        <w:numId w:val="7"/>
      </w:numPr>
      <w:suppressAutoHyphens/>
      <w:spacing w:line="300" w:lineRule="auto"/>
      <w:jc w:val="both"/>
      <w:outlineLvl w:val="2"/>
    </w:pPr>
    <w:rPr>
      <w:rFonts w:eastAsia="DejaVu Sans"/>
      <w:b/>
      <w:color w:val="000000"/>
      <w:szCs w:val="24"/>
      <w:lang w:val="en-US" w:eastAsia="en-US" w:bidi="en-US"/>
    </w:rPr>
  </w:style>
  <w:style w:type="paragraph" w:customStyle="1" w:styleId="NFH4">
    <w:name w:val="NF H4"/>
    <w:rsid w:val="009D2D4D"/>
    <w:pPr>
      <w:keepNext/>
      <w:widowControl w:val="0"/>
      <w:numPr>
        <w:ilvl w:val="3"/>
        <w:numId w:val="7"/>
      </w:numPr>
      <w:suppressAutoHyphens/>
      <w:spacing w:line="300" w:lineRule="auto"/>
      <w:jc w:val="both"/>
      <w:outlineLvl w:val="3"/>
    </w:pPr>
    <w:rPr>
      <w:rFonts w:eastAsia="DejaVu Sans"/>
      <w:b/>
      <w:color w:val="000000"/>
      <w:szCs w:val="24"/>
      <w:lang w:val="en-US" w:eastAsia="en-US" w:bidi="en-US"/>
    </w:rPr>
  </w:style>
  <w:style w:type="paragraph" w:customStyle="1" w:styleId="NFH5">
    <w:name w:val="NF H5"/>
    <w:rsid w:val="009D2D4D"/>
    <w:pPr>
      <w:keepNext/>
      <w:widowControl w:val="0"/>
      <w:numPr>
        <w:ilvl w:val="4"/>
        <w:numId w:val="7"/>
      </w:numPr>
      <w:suppressAutoHyphens/>
      <w:spacing w:line="300" w:lineRule="auto"/>
      <w:jc w:val="both"/>
      <w:outlineLvl w:val="4"/>
    </w:pPr>
    <w:rPr>
      <w:rFonts w:eastAsia="DejaVu Sans"/>
      <w:b/>
      <w:color w:val="000000"/>
      <w:szCs w:val="24"/>
      <w:lang w:val="en-US" w:eastAsia="en-US" w:bidi="en-US"/>
    </w:rPr>
  </w:style>
  <w:style w:type="paragraph" w:customStyle="1" w:styleId="NFH6">
    <w:name w:val="NF H6"/>
    <w:rsid w:val="009D2D4D"/>
    <w:pPr>
      <w:keepNext/>
      <w:widowControl w:val="0"/>
      <w:numPr>
        <w:ilvl w:val="5"/>
        <w:numId w:val="7"/>
      </w:numPr>
      <w:suppressAutoHyphens/>
      <w:spacing w:line="300" w:lineRule="auto"/>
      <w:jc w:val="both"/>
      <w:outlineLvl w:val="5"/>
    </w:pPr>
    <w:rPr>
      <w:rFonts w:eastAsia="DejaVu Sans"/>
      <w:b/>
      <w:color w:val="000000"/>
      <w:szCs w:val="24"/>
      <w:lang w:val="en-US" w:eastAsia="en-US" w:bidi="en-US"/>
    </w:rPr>
  </w:style>
  <w:style w:type="character" w:customStyle="1" w:styleId="Textkrper2Zchn">
    <w:name w:val="Textkörper 2 Zchn"/>
    <w:basedOn w:val="Absatz-Standardschriftart"/>
    <w:link w:val="Textkrper2"/>
    <w:rsid w:val="009D2D4D"/>
  </w:style>
  <w:style w:type="numbering" w:customStyle="1" w:styleId="nflistnumbersdash">
    <w:name w:val="nf_list_numbers_dash"/>
    <w:basedOn w:val="KeineListe"/>
    <w:rsid w:val="009D2D4D"/>
    <w:pPr>
      <w:numPr>
        <w:numId w:val="8"/>
      </w:numPr>
    </w:pPr>
  </w:style>
  <w:style w:type="numbering" w:customStyle="1" w:styleId="nflistbulletsdash">
    <w:name w:val="nf_list_bullets_dash"/>
    <w:basedOn w:val="KeineListe"/>
    <w:rsid w:val="009D2D4D"/>
    <w:pPr>
      <w:numPr>
        <w:numId w:val="9"/>
      </w:numPr>
    </w:pPr>
  </w:style>
  <w:style w:type="paragraph" w:customStyle="1" w:styleId="Skript11">
    <w:name w:val="Skript 1.1"/>
    <w:basedOn w:val="Standard"/>
    <w:next w:val="Standard"/>
    <w:rsid w:val="009D2D4D"/>
    <w:pPr>
      <w:tabs>
        <w:tab w:val="left" w:pos="567"/>
        <w:tab w:val="left" w:pos="851"/>
      </w:tabs>
      <w:spacing w:line="360" w:lineRule="atLeast"/>
      <w:ind w:left="851" w:hanging="851"/>
      <w:jc w:val="left"/>
    </w:pPr>
    <w:rPr>
      <w:szCs w:val="20"/>
      <w:u w:val="single"/>
    </w:rPr>
  </w:style>
  <w:style w:type="paragraph" w:customStyle="1" w:styleId="SkriptI0">
    <w:name w:val="Skript I"/>
    <w:basedOn w:val="Standard"/>
    <w:link w:val="SkriptIZchn"/>
    <w:rsid w:val="009D2D4D"/>
    <w:pPr>
      <w:tabs>
        <w:tab w:val="left" w:pos="567"/>
      </w:tabs>
      <w:spacing w:line="360" w:lineRule="atLeast"/>
      <w:ind w:left="567" w:hanging="567"/>
      <w:jc w:val="left"/>
    </w:pPr>
    <w:rPr>
      <w:b/>
      <w:bCs/>
      <w:szCs w:val="20"/>
      <w:u w:val="single"/>
    </w:rPr>
  </w:style>
  <w:style w:type="character" w:customStyle="1" w:styleId="SkriptIZchn">
    <w:name w:val="Skript I Zchn"/>
    <w:link w:val="SkriptI0"/>
    <w:rsid w:val="009D2D4D"/>
    <w:rPr>
      <w:b/>
      <w:bCs/>
      <w:szCs w:val="20"/>
      <w:u w:val="single"/>
    </w:rPr>
  </w:style>
  <w:style w:type="paragraph" w:customStyle="1" w:styleId="berschrift12">
    <w:name w:val="Überschrift 12"/>
    <w:basedOn w:val="Standard"/>
    <w:next w:val="Standard"/>
    <w:rsid w:val="009D2D4D"/>
    <w:pPr>
      <w:keepNext/>
      <w:widowControl w:val="0"/>
      <w:numPr>
        <w:numId w:val="6"/>
      </w:numPr>
      <w:suppressAutoHyphens/>
      <w:spacing w:line="240" w:lineRule="auto"/>
      <w:ind w:left="567" w:hanging="567"/>
      <w:jc w:val="left"/>
      <w:outlineLvl w:val="0"/>
    </w:pPr>
    <w:rPr>
      <w:rFonts w:ascii="Arial Fett" w:eastAsia="Arial Fett" w:hAnsi="Arial Fett" w:cs="Arial Fett"/>
      <w:b/>
      <w:bCs/>
      <w:kern w:val="1"/>
      <w:sz w:val="28"/>
      <w:szCs w:val="28"/>
      <w:lang w:eastAsia="hi-IN" w:bidi="hi-IN"/>
    </w:rPr>
  </w:style>
  <w:style w:type="character" w:customStyle="1" w:styleId="berschrift4Zchn">
    <w:name w:val="Überschrift 4 Zchn"/>
    <w:aliases w:val="(1.1.1.1) Zchn"/>
    <w:basedOn w:val="Absatz-Standardschriftart"/>
    <w:link w:val="berschrift4"/>
    <w:rsid w:val="009D2D4D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9D2D4D"/>
    <w:rPr>
      <w:i/>
      <w:iCs/>
    </w:rPr>
  </w:style>
  <w:style w:type="character" w:customStyle="1" w:styleId="berschrift6Zchn">
    <w:name w:val="Überschrift 6 Zchn"/>
    <w:basedOn w:val="Absatz-Standardschriftart"/>
    <w:link w:val="berschrift6"/>
    <w:rsid w:val="009D2D4D"/>
    <w:rPr>
      <w:b/>
    </w:rPr>
  </w:style>
  <w:style w:type="character" w:customStyle="1" w:styleId="berschrift7Zchn">
    <w:name w:val="Überschrift 7 Zchn"/>
    <w:basedOn w:val="Absatz-Standardschriftart"/>
    <w:link w:val="berschrift7"/>
    <w:rsid w:val="009D2D4D"/>
    <w:rPr>
      <w:b/>
    </w:rPr>
  </w:style>
  <w:style w:type="character" w:customStyle="1" w:styleId="berschrift8Zchn">
    <w:name w:val="Überschrift 8 Zchn"/>
    <w:basedOn w:val="Absatz-Standardschriftart"/>
    <w:link w:val="berschrift8"/>
    <w:rsid w:val="009D2D4D"/>
    <w:rPr>
      <w:b/>
      <w:lang w:val="en-GB"/>
    </w:rPr>
  </w:style>
  <w:style w:type="character" w:customStyle="1" w:styleId="Textkrper3Zchn">
    <w:name w:val="Textkörper 3 Zchn"/>
    <w:basedOn w:val="Absatz-Standardschriftart"/>
    <w:link w:val="Textkrper3"/>
    <w:rsid w:val="009D2D4D"/>
    <w:rPr>
      <w:b/>
      <w:bCs/>
      <w:sz w:val="30"/>
    </w:rPr>
  </w:style>
  <w:style w:type="character" w:customStyle="1" w:styleId="Textkrper-Einzug3Zchn">
    <w:name w:val="Textkörper-Einzug 3 Zchn"/>
    <w:basedOn w:val="Absatz-Standardschriftart"/>
    <w:link w:val="Textkrper-Einzug3"/>
    <w:rsid w:val="009D2D4D"/>
  </w:style>
  <w:style w:type="numbering" w:customStyle="1" w:styleId="KeineListe1">
    <w:name w:val="Keine Liste1"/>
    <w:next w:val="KeineListe"/>
    <w:uiPriority w:val="99"/>
    <w:semiHidden/>
    <w:unhideWhenUsed/>
    <w:rsid w:val="009D2D4D"/>
  </w:style>
  <w:style w:type="paragraph" w:styleId="Standardeinzug">
    <w:name w:val="Normal Indent"/>
    <w:basedOn w:val="Standard"/>
    <w:semiHidden/>
    <w:rsid w:val="009D2D4D"/>
    <w:pPr>
      <w:overflowPunct w:val="0"/>
      <w:autoSpaceDE w:val="0"/>
      <w:autoSpaceDN w:val="0"/>
      <w:adjustRightInd w:val="0"/>
      <w:spacing w:line="240" w:lineRule="auto"/>
      <w:ind w:left="284"/>
      <w:jc w:val="left"/>
      <w:textAlignment w:val="baseline"/>
    </w:pPr>
    <w:rPr>
      <w:rFonts w:cs="Times New Roman"/>
      <w:sz w:val="24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9D2D4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9D2D4D"/>
    <w:pPr>
      <w:spacing w:line="240" w:lineRule="auto"/>
      <w:ind w:right="-567"/>
    </w:pPr>
    <w:rPr>
      <w:b/>
      <w:bCs/>
      <w:sz w:val="24"/>
      <w:szCs w:val="24"/>
    </w:rPr>
  </w:style>
  <w:style w:type="character" w:customStyle="1" w:styleId="BesuchterHyperlink1">
    <w:name w:val="BesuchterHyperlink1"/>
    <w:rsid w:val="009D2D4D"/>
    <w:rPr>
      <w:color w:val="800080"/>
      <w:u w:val="single"/>
    </w:rPr>
  </w:style>
  <w:style w:type="paragraph" w:customStyle="1" w:styleId="wenigabstand">
    <w:name w:val="wenigabstand"/>
    <w:basedOn w:val="Standard"/>
    <w:rsid w:val="009D2D4D"/>
    <w:pPr>
      <w:overflowPunct w:val="0"/>
      <w:autoSpaceDE w:val="0"/>
      <w:autoSpaceDN w:val="0"/>
      <w:adjustRightInd w:val="0"/>
      <w:spacing w:before="100" w:after="100" w:line="240" w:lineRule="auto"/>
      <w:ind w:right="-567"/>
      <w:textAlignment w:val="baseline"/>
    </w:pPr>
    <w:rPr>
      <w:rFonts w:cs="Times New Roman"/>
      <w:sz w:val="24"/>
      <w:szCs w:val="20"/>
    </w:rPr>
  </w:style>
  <w:style w:type="paragraph" w:customStyle="1" w:styleId="Bezug">
    <w:name w:val="Bezug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right="-567"/>
      <w:textAlignment w:val="baseline"/>
    </w:pPr>
    <w:rPr>
      <w:rFonts w:cs="Times New Roman"/>
      <w:szCs w:val="20"/>
    </w:rPr>
  </w:style>
  <w:style w:type="paragraph" w:customStyle="1" w:styleId="BodyText26">
    <w:name w:val="Body Text 26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left="567" w:right="-567"/>
    </w:pPr>
    <w:rPr>
      <w:rFonts w:cs="Times New Roman"/>
      <w:sz w:val="24"/>
      <w:szCs w:val="20"/>
    </w:rPr>
  </w:style>
  <w:style w:type="paragraph" w:customStyle="1" w:styleId="Listenabsatz2">
    <w:name w:val="Listenabsatz2"/>
    <w:basedOn w:val="Standard"/>
    <w:uiPriority w:val="99"/>
    <w:rsid w:val="009D2D4D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customStyle="1" w:styleId="zit">
    <w:name w:val="zit"/>
    <w:rsid w:val="009D2D4D"/>
    <w:rPr>
      <w:rFonts w:cs="Times New Roman"/>
    </w:rPr>
  </w:style>
  <w:style w:type="character" w:styleId="HTMLZitat">
    <w:name w:val="HTML Cite"/>
    <w:basedOn w:val="Absatz-Standardschriftart"/>
    <w:uiPriority w:val="99"/>
    <w:semiHidden/>
    <w:unhideWhenUsed/>
    <w:rsid w:val="009D2D4D"/>
    <w:rPr>
      <w:i/>
      <w:iCs/>
    </w:rPr>
  </w:style>
  <w:style w:type="character" w:customStyle="1" w:styleId="Absatz-Standardschriftart1">
    <w:name w:val="Absatz-Standardschriftart1"/>
    <w:rsid w:val="009D2D4D"/>
  </w:style>
  <w:style w:type="character" w:customStyle="1" w:styleId="NFkursiv">
    <w:name w:val="NF kursiv"/>
    <w:rsid w:val="009D2D4D"/>
    <w:rPr>
      <w:i/>
      <w:iCs/>
    </w:rPr>
  </w:style>
  <w:style w:type="paragraph" w:customStyle="1" w:styleId="Stellungnahme">
    <w:name w:val="Stellungnahme"/>
    <w:basedOn w:val="Standard"/>
    <w:qFormat/>
    <w:rsid w:val="009D2D4D"/>
    <w:pPr>
      <w:ind w:left="567" w:firstLine="1"/>
    </w:pPr>
    <w:rPr>
      <w:b/>
      <w:bCs/>
      <w:sz w:val="20"/>
      <w:szCs w:val="20"/>
    </w:rPr>
  </w:style>
  <w:style w:type="character" w:customStyle="1" w:styleId="addmd">
    <w:name w:val="addmd"/>
    <w:basedOn w:val="Absatz-Standardschriftart"/>
    <w:rsid w:val="009D2D4D"/>
  </w:style>
  <w:style w:type="character" w:customStyle="1" w:styleId="headleft">
    <w:name w:val="head_left"/>
    <w:basedOn w:val="Absatz-Standardschriftart"/>
    <w:rsid w:val="009D2D4D"/>
  </w:style>
  <w:style w:type="paragraph" w:styleId="Zitat">
    <w:name w:val="Quote"/>
    <w:basedOn w:val="Standard"/>
    <w:next w:val="Standard"/>
    <w:link w:val="ZitatZchn"/>
    <w:uiPriority w:val="29"/>
    <w:qFormat/>
    <w:rsid w:val="009D2D4D"/>
    <w:pPr>
      <w:spacing w:after="200" w:line="276" w:lineRule="auto"/>
      <w:jc w:val="left"/>
    </w:pPr>
    <w:rPr>
      <w:rFonts w:eastAsiaTheme="majorEastAsia" w:cstheme="majorBidi"/>
      <w:i/>
      <w:iCs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9D2D4D"/>
    <w:rPr>
      <w:rFonts w:eastAsiaTheme="majorEastAsia" w:cstheme="majorBidi"/>
      <w:i/>
      <w:iCs/>
      <w:lang w:eastAsia="en-US"/>
    </w:rPr>
  </w:style>
  <w:style w:type="character" w:styleId="SchwacheHervorhebung">
    <w:name w:val="Subtle Emphasis"/>
    <w:uiPriority w:val="19"/>
    <w:qFormat/>
    <w:rsid w:val="009D2D4D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9D2D4D"/>
    <w:rPr>
      <w:b/>
      <w:bCs/>
      <w:smallCaps/>
      <w:color w:val="C0504D"/>
      <w:spacing w:val="5"/>
      <w:u w:val="single"/>
    </w:rPr>
  </w:style>
  <w:style w:type="paragraph" w:customStyle="1" w:styleId="berschrift13">
    <w:name w:val="Überschrift 13"/>
    <w:basedOn w:val="Standard"/>
    <w:next w:val="Standard"/>
    <w:rsid w:val="009D2D4D"/>
    <w:pPr>
      <w:keepNext/>
      <w:widowControl w:val="0"/>
      <w:tabs>
        <w:tab w:val="num" w:pos="720"/>
      </w:tabs>
      <w:suppressAutoHyphens/>
      <w:spacing w:line="240" w:lineRule="auto"/>
      <w:ind w:left="567" w:hanging="567"/>
      <w:jc w:val="left"/>
      <w:outlineLvl w:val="0"/>
    </w:pPr>
    <w:rPr>
      <w:rFonts w:ascii="Arial Fett" w:eastAsia="Arial Fett" w:hAnsi="Arial Fett" w:cs="Arial Fett"/>
      <w:b/>
      <w:bCs/>
      <w:kern w:val="1"/>
      <w:sz w:val="28"/>
      <w:szCs w:val="28"/>
      <w:lang w:eastAsia="hi-IN" w:bidi="hi-IN"/>
    </w:rPr>
  </w:style>
  <w:style w:type="paragraph" w:customStyle="1" w:styleId="berschrift23">
    <w:name w:val="Überschrift 23"/>
    <w:basedOn w:val="Standard"/>
    <w:next w:val="Standard"/>
    <w:rsid w:val="009D2D4D"/>
    <w:pPr>
      <w:keepNext/>
      <w:widowControl w:val="0"/>
      <w:tabs>
        <w:tab w:val="num" w:pos="1440"/>
      </w:tabs>
      <w:suppressAutoHyphens/>
      <w:spacing w:line="240" w:lineRule="auto"/>
      <w:ind w:left="567" w:hanging="567"/>
      <w:jc w:val="left"/>
      <w:outlineLvl w:val="1"/>
    </w:pPr>
    <w:rPr>
      <w:rFonts w:eastAsia="Arial Unicode MS" w:cs="Tahoma"/>
      <w:b/>
      <w:bCs/>
      <w:kern w:val="1"/>
      <w:sz w:val="24"/>
      <w:szCs w:val="24"/>
      <w:lang w:eastAsia="hi-IN" w:bidi="hi-IN"/>
    </w:rPr>
  </w:style>
  <w:style w:type="paragraph" w:customStyle="1" w:styleId="Pa1">
    <w:name w:val="Pa1"/>
    <w:basedOn w:val="Default"/>
    <w:next w:val="Default"/>
    <w:uiPriority w:val="99"/>
    <w:rsid w:val="009D2D4D"/>
    <w:pPr>
      <w:widowControl/>
      <w:suppressAutoHyphens w:val="0"/>
      <w:autoSpaceDN w:val="0"/>
      <w:adjustRightInd w:val="0"/>
      <w:spacing w:line="421" w:lineRule="atLeast"/>
    </w:pPr>
    <w:rPr>
      <w:rFonts w:ascii="NKHEG V+ Frutiger LT" w:eastAsiaTheme="minorHAnsi" w:hAnsi="NKHEG V+ Frutiger LT" w:cstheme="minorBidi"/>
      <w:color w:val="auto"/>
      <w:kern w:val="0"/>
      <w:lang w:eastAsia="en-US" w:bidi="ar-SA"/>
    </w:rPr>
  </w:style>
  <w:style w:type="paragraph" w:customStyle="1" w:styleId="Pa6">
    <w:name w:val="Pa6"/>
    <w:basedOn w:val="Default"/>
    <w:next w:val="Default"/>
    <w:uiPriority w:val="99"/>
    <w:rsid w:val="009D2D4D"/>
    <w:pPr>
      <w:widowControl/>
      <w:suppressAutoHyphens w:val="0"/>
      <w:autoSpaceDN w:val="0"/>
      <w:adjustRightInd w:val="0"/>
      <w:spacing w:line="171" w:lineRule="atLeast"/>
    </w:pPr>
    <w:rPr>
      <w:rFonts w:ascii="NKHEG V+ Frutiger LT" w:eastAsiaTheme="minorHAnsi" w:hAnsi="NKHEG V+ Frutiger LT" w:cstheme="minorBidi"/>
      <w:color w:val="auto"/>
      <w:kern w:val="0"/>
      <w:lang w:eastAsia="en-US" w:bidi="ar-SA"/>
    </w:rPr>
  </w:style>
  <w:style w:type="character" w:customStyle="1" w:styleId="A7">
    <w:name w:val="A7"/>
    <w:uiPriority w:val="99"/>
    <w:rsid w:val="009D2D4D"/>
    <w:rPr>
      <w:rFonts w:cs="NKHEG V+ Frutiger LT"/>
      <w:color w:val="000000"/>
      <w:sz w:val="23"/>
      <w:szCs w:val="23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2D4D"/>
    <w:pPr>
      <w:overflowPunct/>
      <w:autoSpaceDE/>
      <w:autoSpaceDN/>
      <w:adjustRightInd/>
      <w:spacing w:line="240" w:lineRule="auto"/>
      <w:jc w:val="both"/>
      <w:textAlignment w:val="auto"/>
    </w:pPr>
    <w:rPr>
      <w:rFonts w:cs="Times New Roman"/>
      <w:b/>
      <w:bCs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9D2D4D"/>
    <w:rPr>
      <w:rFonts w:cs="Times New Roman"/>
      <w:b/>
      <w:bCs/>
      <w:sz w:val="20"/>
      <w:szCs w:val="20"/>
    </w:rPr>
  </w:style>
  <w:style w:type="character" w:styleId="Buchtitel">
    <w:name w:val="Book Title"/>
    <w:basedOn w:val="Absatz-Standardschriftart"/>
    <w:uiPriority w:val="33"/>
    <w:rsid w:val="009D2D4D"/>
    <w:rPr>
      <w:b/>
      <w:bCs/>
      <w:smallCaps/>
      <w:spacing w:val="5"/>
    </w:rPr>
  </w:style>
  <w:style w:type="paragraph" w:customStyle="1" w:styleId="Blocktext2">
    <w:name w:val="Blocktext2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left="284" w:right="-567" w:hanging="284"/>
      <w:textAlignment w:val="baseline"/>
    </w:pPr>
    <w:rPr>
      <w:rFonts w:cs="Times New Roman"/>
      <w:sz w:val="24"/>
      <w:szCs w:val="20"/>
    </w:rPr>
  </w:style>
  <w:style w:type="paragraph" w:customStyle="1" w:styleId="Blocktext4">
    <w:name w:val="Blocktext4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left="284" w:right="-567" w:hanging="284"/>
      <w:textAlignment w:val="baseline"/>
    </w:pPr>
    <w:rPr>
      <w:rFonts w:cs="Times New Roman"/>
      <w:sz w:val="24"/>
      <w:szCs w:val="20"/>
    </w:rPr>
  </w:style>
  <w:style w:type="paragraph" w:customStyle="1" w:styleId="Blocktext3">
    <w:name w:val="Blocktext3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left="284" w:right="-567" w:hanging="284"/>
      <w:textAlignment w:val="baseline"/>
    </w:pPr>
    <w:rPr>
      <w:rFonts w:cs="Times New Roman"/>
      <w:sz w:val="24"/>
      <w:szCs w:val="20"/>
    </w:rPr>
  </w:style>
  <w:style w:type="paragraph" w:customStyle="1" w:styleId="Textkrper-Einzug32">
    <w:name w:val="Textkörper-Einzug 32"/>
    <w:basedOn w:val="Standard"/>
    <w:rsid w:val="009D2D4D"/>
    <w:pPr>
      <w:pBdr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40" w:lineRule="auto"/>
      <w:ind w:left="284" w:right="-567" w:hanging="284"/>
      <w:textAlignment w:val="baseline"/>
    </w:pPr>
    <w:rPr>
      <w:rFonts w:ascii="MS Sans Serif" w:hAnsi="MS Sans Serif" w:cs="Times New Roman"/>
      <w:sz w:val="24"/>
      <w:szCs w:val="20"/>
    </w:rPr>
  </w:style>
  <w:style w:type="numbering" w:customStyle="1" w:styleId="KeineListe11">
    <w:name w:val="Keine Liste11"/>
    <w:next w:val="KeineListe"/>
    <w:uiPriority w:val="99"/>
    <w:semiHidden/>
    <w:unhideWhenUsed/>
    <w:rsid w:val="009D2D4D"/>
  </w:style>
  <w:style w:type="table" w:customStyle="1" w:styleId="Tabellenraster11">
    <w:name w:val="Tabellenraster11"/>
    <w:basedOn w:val="NormaleTabelle"/>
    <w:next w:val="Tabellenraster"/>
    <w:uiPriority w:val="59"/>
    <w:rsid w:val="009D2D4D"/>
    <w:pPr>
      <w:ind w:left="-34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9D2D4D"/>
  </w:style>
  <w:style w:type="character" w:customStyle="1" w:styleId="berschrift9Zchn1">
    <w:name w:val="Überschrift 9 Zchn1"/>
    <w:basedOn w:val="Absatz-Standardschriftart"/>
    <w:link w:val="berschrift9"/>
    <w:locked/>
    <w:rsid w:val="009D2D4D"/>
    <w:rPr>
      <w:rFonts w:ascii="Cambria" w:hAnsi="Cambria"/>
      <w:i/>
      <w:iCs/>
      <w:color w:val="404040"/>
      <w:sz w:val="20"/>
      <w:szCs w:val="20"/>
    </w:rPr>
  </w:style>
  <w:style w:type="character" w:customStyle="1" w:styleId="FuzeileZchn1">
    <w:name w:val="Fußzeile Zchn1"/>
    <w:basedOn w:val="Absatz-Standardschriftart"/>
    <w:link w:val="Fuzeile"/>
    <w:locked/>
    <w:rsid w:val="009D2D4D"/>
  </w:style>
  <w:style w:type="character" w:customStyle="1" w:styleId="SprechblasentextZchn1">
    <w:name w:val="Sprechblasentext Zchn1"/>
    <w:basedOn w:val="Absatz-Standardschriftart"/>
    <w:link w:val="Sprechblasentext"/>
    <w:locked/>
    <w:rsid w:val="009D2D4D"/>
    <w:rPr>
      <w:rFonts w:ascii="Tahoma" w:hAnsi="Tahoma" w:cs="Tahoma"/>
      <w:sz w:val="16"/>
      <w:szCs w:val="16"/>
    </w:rPr>
  </w:style>
  <w:style w:type="character" w:customStyle="1" w:styleId="EndnotentextZchn1">
    <w:name w:val="Endnotentext Zchn1"/>
    <w:basedOn w:val="Absatz-Standardschriftart"/>
    <w:link w:val="Endnotentext"/>
    <w:locked/>
    <w:rsid w:val="009D2D4D"/>
    <w:rPr>
      <w:sz w:val="20"/>
      <w:szCs w:val="20"/>
    </w:rPr>
  </w:style>
  <w:style w:type="table" w:customStyle="1" w:styleId="Tabellenraster2">
    <w:name w:val="Tabellenraster2"/>
    <w:basedOn w:val="NormaleTabelle"/>
    <w:next w:val="Tabellenraster"/>
    <w:uiPriority w:val="99"/>
    <w:rsid w:val="009D2D4D"/>
    <w:pPr>
      <w:ind w:left="-34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lagwort">
    <w:name w:val="Schlagwort"/>
    <w:basedOn w:val="Standard"/>
    <w:link w:val="SchlagwortZchn"/>
    <w:uiPriority w:val="99"/>
    <w:rsid w:val="009D2D4D"/>
    <w:pPr>
      <w:spacing w:before="120" w:after="100" w:line="320" w:lineRule="exact"/>
      <w:ind w:left="113"/>
      <w:jc w:val="left"/>
    </w:pPr>
    <w:rPr>
      <w:rFonts w:cs="Times New Roman"/>
      <w:b/>
      <w:sz w:val="24"/>
      <w:szCs w:val="20"/>
    </w:rPr>
  </w:style>
  <w:style w:type="paragraph" w:customStyle="1" w:styleId="Aufzhlungszeichen2007">
    <w:name w:val="Aufzählungszeichen 2007"/>
    <w:basedOn w:val="Standard"/>
    <w:uiPriority w:val="99"/>
    <w:rsid w:val="009D2D4D"/>
    <w:pPr>
      <w:tabs>
        <w:tab w:val="num" w:pos="567"/>
      </w:tabs>
      <w:spacing w:before="100" w:after="120" w:line="320" w:lineRule="atLeast"/>
      <w:ind w:left="567" w:hanging="567"/>
    </w:pPr>
    <w:rPr>
      <w:rFonts w:ascii="Arial (W1)" w:hAnsi="Arial (W1)" w:cs="Times New Roman"/>
      <w:szCs w:val="20"/>
    </w:rPr>
  </w:style>
  <w:style w:type="paragraph" w:customStyle="1" w:styleId="BeispielText">
    <w:name w:val="BeispielText"/>
    <w:basedOn w:val="Standard"/>
    <w:link w:val="BeispielTextZchn"/>
    <w:uiPriority w:val="99"/>
    <w:rsid w:val="009D2D4D"/>
    <w:pPr>
      <w:spacing w:before="120" w:after="120" w:line="280" w:lineRule="exact"/>
      <w:ind w:left="425"/>
    </w:pPr>
    <w:rPr>
      <w:rFonts w:ascii="Arial (W1)" w:hAnsi="Arial (W1)" w:cs="Times New Roman"/>
      <w:i/>
      <w:szCs w:val="20"/>
    </w:rPr>
  </w:style>
  <w:style w:type="paragraph" w:customStyle="1" w:styleId="Hinweis">
    <w:name w:val="Hinweis"/>
    <w:basedOn w:val="Standard"/>
    <w:next w:val="Hinweistext"/>
    <w:uiPriority w:val="99"/>
    <w:rsid w:val="009D2D4D"/>
    <w:pPr>
      <w:pBdr>
        <w:top w:val="single" w:sz="4" w:space="6" w:color="auto"/>
        <w:left w:val="single" w:sz="4" w:space="6" w:color="auto"/>
        <w:right w:val="single" w:sz="4" w:space="6" w:color="auto"/>
      </w:pBdr>
      <w:shd w:val="clear" w:color="auto" w:fill="D9D9D9"/>
      <w:spacing w:before="280" w:line="320" w:lineRule="atLeast"/>
      <w:ind w:left="425" w:right="170"/>
    </w:pPr>
    <w:rPr>
      <w:rFonts w:ascii="Arial (W1)" w:hAnsi="Arial (W1)" w:cs="Times New Roman"/>
      <w:b/>
      <w:szCs w:val="20"/>
    </w:rPr>
  </w:style>
  <w:style w:type="paragraph" w:customStyle="1" w:styleId="Hinweistext">
    <w:name w:val="Hinweistext"/>
    <w:basedOn w:val="BeispielText"/>
    <w:uiPriority w:val="99"/>
    <w:rsid w:val="009D2D4D"/>
    <w:pPr>
      <w:pBdr>
        <w:left w:val="single" w:sz="4" w:space="6" w:color="auto"/>
        <w:bottom w:val="single" w:sz="4" w:space="6" w:color="auto"/>
        <w:right w:val="single" w:sz="4" w:space="6" w:color="auto"/>
      </w:pBdr>
      <w:shd w:val="clear" w:color="auto" w:fill="D9D9D9"/>
      <w:spacing w:before="0"/>
      <w:ind w:right="170"/>
    </w:pPr>
    <w:rPr>
      <w:i w:val="0"/>
    </w:rPr>
  </w:style>
  <w:style w:type="paragraph" w:customStyle="1" w:styleId="Nummerierung">
    <w:name w:val="Nummerierung"/>
    <w:basedOn w:val="Standard"/>
    <w:link w:val="NummerierungZchnZchn"/>
    <w:uiPriority w:val="99"/>
    <w:rsid w:val="009D2D4D"/>
    <w:pPr>
      <w:numPr>
        <w:numId w:val="15"/>
      </w:numPr>
      <w:spacing w:before="80" w:after="120" w:line="320" w:lineRule="atLeast"/>
    </w:pPr>
    <w:rPr>
      <w:rFonts w:ascii="Arial (W1)" w:hAnsi="Arial (W1)" w:cs="Times New Roman"/>
      <w:szCs w:val="20"/>
    </w:rPr>
  </w:style>
  <w:style w:type="paragraph" w:customStyle="1" w:styleId="Standardfett">
    <w:name w:val="Standardfett"/>
    <w:basedOn w:val="Standard"/>
    <w:uiPriority w:val="99"/>
    <w:rsid w:val="009D2D4D"/>
    <w:pPr>
      <w:spacing w:before="100" w:after="120" w:line="320" w:lineRule="atLeast"/>
    </w:pPr>
    <w:rPr>
      <w:rFonts w:ascii="Arial (W1)" w:hAnsi="Arial (W1)" w:cs="Times New Roman"/>
      <w:b/>
      <w:bCs/>
      <w:szCs w:val="20"/>
    </w:rPr>
  </w:style>
  <w:style w:type="paragraph" w:customStyle="1" w:styleId="Urteilssachverhalt">
    <w:name w:val="Urteilssachverhalt"/>
    <w:basedOn w:val="Standard"/>
    <w:uiPriority w:val="99"/>
    <w:rsid w:val="009D2D4D"/>
    <w:pPr>
      <w:tabs>
        <w:tab w:val="left" w:pos="425"/>
      </w:tabs>
      <w:spacing w:before="100" w:after="120" w:line="320" w:lineRule="atLeast"/>
      <w:ind w:left="425"/>
    </w:pPr>
    <w:rPr>
      <w:rFonts w:ascii="Arial (W1)" w:hAnsi="Arial (W1)" w:cs="Times New Roman"/>
      <w:i/>
      <w:szCs w:val="20"/>
    </w:rPr>
  </w:style>
  <w:style w:type="paragraph" w:customStyle="1" w:styleId="Gesetz1">
    <w:name w:val="Gesetz 1"/>
    <w:basedOn w:val="berschrift1"/>
    <w:uiPriority w:val="99"/>
    <w:rsid w:val="009D2D4D"/>
    <w:pPr>
      <w:tabs>
        <w:tab w:val="num" w:pos="851"/>
      </w:tabs>
      <w:spacing w:before="240" w:after="240" w:line="240" w:lineRule="auto"/>
      <w:ind w:left="0" w:firstLine="0"/>
      <w:outlineLvl w:val="9"/>
    </w:pPr>
    <w:rPr>
      <w:rFonts w:ascii="Arial (W1)" w:hAnsi="Arial (W1)" w:cs="Times New Roman"/>
      <w:kern w:val="28"/>
      <w:szCs w:val="20"/>
    </w:rPr>
  </w:style>
  <w:style w:type="paragraph" w:customStyle="1" w:styleId="Gesetz2">
    <w:name w:val="Gesetz 2"/>
    <w:basedOn w:val="Gesetz1"/>
    <w:uiPriority w:val="99"/>
    <w:rsid w:val="009D2D4D"/>
  </w:style>
  <w:style w:type="paragraph" w:customStyle="1" w:styleId="Gesetz3">
    <w:name w:val="Gesetz 3"/>
    <w:basedOn w:val="Gesetz2"/>
    <w:uiPriority w:val="99"/>
    <w:rsid w:val="009D2D4D"/>
  </w:style>
  <w:style w:type="paragraph" w:customStyle="1" w:styleId="Gesetz4">
    <w:name w:val="Gesetz 4"/>
    <w:basedOn w:val="Gesetz3"/>
    <w:autoRedefine/>
    <w:uiPriority w:val="99"/>
    <w:rsid w:val="009D2D4D"/>
    <w:pPr>
      <w:tabs>
        <w:tab w:val="left" w:pos="851"/>
      </w:tabs>
    </w:pPr>
  </w:style>
  <w:style w:type="paragraph" w:customStyle="1" w:styleId="Gesetz5">
    <w:name w:val="Gesetz 5"/>
    <w:basedOn w:val="Gesetz4"/>
    <w:uiPriority w:val="99"/>
    <w:rsid w:val="009D2D4D"/>
  </w:style>
  <w:style w:type="paragraph" w:customStyle="1" w:styleId="Nummerierung2">
    <w:name w:val="Nummerierung_2"/>
    <w:basedOn w:val="Nummerierung"/>
    <w:link w:val="Nummerierung2Zchn"/>
    <w:uiPriority w:val="99"/>
    <w:rsid w:val="009D2D4D"/>
    <w:pPr>
      <w:numPr>
        <w:numId w:val="12"/>
      </w:numPr>
    </w:pPr>
  </w:style>
  <w:style w:type="paragraph" w:customStyle="1" w:styleId="Aufzhlungszeichen2005">
    <w:name w:val="Aufzählungszeichen 2005"/>
    <w:basedOn w:val="Standard"/>
    <w:uiPriority w:val="99"/>
    <w:rsid w:val="009D2D4D"/>
    <w:pPr>
      <w:tabs>
        <w:tab w:val="num" w:pos="567"/>
      </w:tabs>
      <w:spacing w:before="100" w:after="120" w:line="320" w:lineRule="atLeast"/>
      <w:ind w:left="567" w:hanging="567"/>
    </w:pPr>
    <w:rPr>
      <w:rFonts w:ascii="Arial (W1)" w:hAnsi="Arial (W1)" w:cs="Times New Roman"/>
      <w:szCs w:val="20"/>
    </w:rPr>
  </w:style>
  <w:style w:type="paragraph" w:customStyle="1" w:styleId="Standard-Verf-Text">
    <w:name w:val="Standard-Verf-Text"/>
    <w:basedOn w:val="Standard"/>
    <w:link w:val="Standard-Verf-TextZchn"/>
    <w:uiPriority w:val="99"/>
    <w:rsid w:val="009D2D4D"/>
    <w:pPr>
      <w:spacing w:before="100" w:after="120" w:line="280" w:lineRule="exact"/>
    </w:pPr>
    <w:rPr>
      <w:rFonts w:cs="Times New Roman"/>
      <w:szCs w:val="20"/>
    </w:rPr>
  </w:style>
  <w:style w:type="paragraph" w:customStyle="1" w:styleId="textkrper-Einzug4">
    <w:name w:val="textkörper-Einzug4"/>
    <w:basedOn w:val="Textkrper-Zeileneinzug"/>
    <w:link w:val="textkrper-Einzug4Zchn"/>
    <w:uiPriority w:val="99"/>
    <w:rsid w:val="009D2D4D"/>
    <w:pPr>
      <w:spacing w:after="0" w:line="360" w:lineRule="auto"/>
      <w:ind w:left="851"/>
      <w:jc w:val="left"/>
    </w:pPr>
    <w:rPr>
      <w:rFonts w:cs="Times New Roman"/>
      <w:szCs w:val="20"/>
    </w:rPr>
  </w:style>
  <w:style w:type="paragraph" w:customStyle="1" w:styleId="Betreff">
    <w:name w:val="Betreff"/>
    <w:next w:val="Standard"/>
    <w:uiPriority w:val="99"/>
    <w:rsid w:val="009D2D4D"/>
    <w:pPr>
      <w:spacing w:before="360" w:after="280"/>
    </w:pPr>
    <w:rPr>
      <w:rFonts w:cs="Times New Roman"/>
      <w:b/>
      <w:noProof/>
      <w:sz w:val="24"/>
      <w:szCs w:val="20"/>
    </w:rPr>
  </w:style>
  <w:style w:type="character" w:customStyle="1" w:styleId="Abs15Char">
    <w:name w:val="Abs15 Char"/>
    <w:link w:val="Abs15"/>
    <w:uiPriority w:val="99"/>
    <w:locked/>
    <w:rsid w:val="009D2D4D"/>
    <w:rPr>
      <w:rFonts w:ascii="Times New Roman" w:hAnsi="Times New Roman" w:cs="Times New Roman"/>
      <w:szCs w:val="20"/>
    </w:rPr>
  </w:style>
  <w:style w:type="paragraph" w:customStyle="1" w:styleId="Kursivtext2">
    <w:name w:val="Kursivtext 2"/>
    <w:basedOn w:val="Standard"/>
    <w:uiPriority w:val="99"/>
    <w:rsid w:val="009D2D4D"/>
    <w:pPr>
      <w:numPr>
        <w:numId w:val="11"/>
      </w:numPr>
      <w:spacing w:before="100" w:after="120" w:line="320" w:lineRule="atLeast"/>
    </w:pPr>
    <w:rPr>
      <w:rFonts w:ascii="Arial (W1)" w:hAnsi="Arial (W1)" w:cs="Times New Roman"/>
      <w:szCs w:val="20"/>
    </w:rPr>
  </w:style>
  <w:style w:type="paragraph" w:customStyle="1" w:styleId="2Nummerierung">
    <w:name w:val="2. Nummerierung"/>
    <w:basedOn w:val="Standard"/>
    <w:uiPriority w:val="99"/>
    <w:rsid w:val="009D2D4D"/>
    <w:pPr>
      <w:numPr>
        <w:numId w:val="10"/>
      </w:numPr>
      <w:tabs>
        <w:tab w:val="left" w:pos="357"/>
      </w:tabs>
      <w:spacing w:before="80" w:after="120" w:line="320" w:lineRule="atLeast"/>
      <w:jc w:val="left"/>
    </w:pPr>
    <w:rPr>
      <w:rFonts w:cs="Times New Roman"/>
      <w:szCs w:val="20"/>
    </w:rPr>
  </w:style>
  <w:style w:type="character" w:customStyle="1" w:styleId="NummerierungZchnZchn">
    <w:name w:val="Nummerierung Zchn Zchn"/>
    <w:link w:val="Nummerierung"/>
    <w:uiPriority w:val="99"/>
    <w:locked/>
    <w:rsid w:val="009D2D4D"/>
    <w:rPr>
      <w:rFonts w:ascii="Arial (W1)" w:hAnsi="Arial (W1)" w:cs="Times New Roman"/>
      <w:szCs w:val="20"/>
    </w:rPr>
  </w:style>
  <w:style w:type="character" w:customStyle="1" w:styleId="Nummerierung2Zchn">
    <w:name w:val="Nummerierung_2 Zchn"/>
    <w:basedOn w:val="NummerierungZchnZchn"/>
    <w:link w:val="Nummerierung2"/>
    <w:uiPriority w:val="99"/>
    <w:locked/>
    <w:rsid w:val="009D2D4D"/>
    <w:rPr>
      <w:rFonts w:ascii="Arial (W1)" w:hAnsi="Arial (W1)" w:cs="Times New Roman"/>
      <w:szCs w:val="20"/>
    </w:rPr>
  </w:style>
  <w:style w:type="paragraph" w:customStyle="1" w:styleId="BeispielTexta">
    <w:name w:val="BeispielText a"/>
    <w:basedOn w:val="BeispielText"/>
    <w:uiPriority w:val="99"/>
    <w:rsid w:val="009D2D4D"/>
    <w:pPr>
      <w:numPr>
        <w:numId w:val="13"/>
      </w:numPr>
      <w:tabs>
        <w:tab w:val="clear" w:pos="851"/>
        <w:tab w:val="num" w:pos="360"/>
        <w:tab w:val="num" w:pos="720"/>
      </w:tabs>
      <w:ind w:left="720" w:hanging="363"/>
    </w:pPr>
  </w:style>
  <w:style w:type="paragraph" w:customStyle="1" w:styleId="BeispielTextaa">
    <w:name w:val="BeispielText aa"/>
    <w:basedOn w:val="BeispielText"/>
    <w:uiPriority w:val="99"/>
    <w:rsid w:val="009D2D4D"/>
    <w:pPr>
      <w:numPr>
        <w:numId w:val="14"/>
      </w:numPr>
      <w:tabs>
        <w:tab w:val="clear" w:pos="851"/>
        <w:tab w:val="num" w:pos="644"/>
        <w:tab w:val="num" w:pos="720"/>
      </w:tabs>
      <w:ind w:left="720" w:hanging="360"/>
    </w:pPr>
  </w:style>
  <w:style w:type="paragraph" w:customStyle="1" w:styleId="Aufzhlunga">
    <w:name w:val="Aufzählung a)"/>
    <w:basedOn w:val="Aufzhlung"/>
    <w:uiPriority w:val="99"/>
    <w:rsid w:val="009D2D4D"/>
    <w:pPr>
      <w:numPr>
        <w:numId w:val="17"/>
      </w:numPr>
      <w:tabs>
        <w:tab w:val="clear" w:pos="397"/>
        <w:tab w:val="num" w:pos="360"/>
      </w:tabs>
      <w:spacing w:before="80" w:after="120" w:line="320" w:lineRule="atLeast"/>
      <w:ind w:left="284" w:hanging="284"/>
    </w:pPr>
    <w:rPr>
      <w:rFonts w:ascii="Arial (W1)" w:eastAsia="Times New Roman" w:hAnsi="Arial (W1)" w:cs="Times New Roman"/>
      <w:szCs w:val="20"/>
      <w:lang w:eastAsia="de-DE"/>
    </w:rPr>
  </w:style>
  <w:style w:type="paragraph" w:customStyle="1" w:styleId="Aufzhlung1">
    <w:name w:val="Aufzählung 1)"/>
    <w:basedOn w:val="Aufzhlunga"/>
    <w:uiPriority w:val="99"/>
    <w:rsid w:val="009D2D4D"/>
    <w:pPr>
      <w:numPr>
        <w:ilvl w:val="1"/>
        <w:numId w:val="16"/>
      </w:numPr>
      <w:tabs>
        <w:tab w:val="clear" w:pos="1477"/>
      </w:tabs>
      <w:ind w:left="283" w:hanging="283"/>
    </w:pPr>
  </w:style>
  <w:style w:type="paragraph" w:customStyle="1" w:styleId="Praxishinweis">
    <w:name w:val="Praxishinweis"/>
    <w:basedOn w:val="Standard"/>
    <w:uiPriority w:val="99"/>
    <w:rsid w:val="009D2D4D"/>
    <w:pPr>
      <w:numPr>
        <w:numId w:val="1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00" w:after="120" w:line="320" w:lineRule="atLeast"/>
    </w:pPr>
    <w:rPr>
      <w:rFonts w:ascii="Arial (W1)" w:hAnsi="Arial (W1)" w:cs="Times New Roman"/>
      <w:b/>
      <w:i/>
      <w:szCs w:val="20"/>
    </w:rPr>
  </w:style>
  <w:style w:type="paragraph" w:customStyle="1" w:styleId="Formatvorlage2">
    <w:name w:val="Formatvorlage2"/>
    <w:uiPriority w:val="99"/>
    <w:rsid w:val="009D2D4D"/>
    <w:pPr>
      <w:spacing w:before="100" w:after="120" w:line="32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xt3">
    <w:name w:val="Text_3"/>
    <w:basedOn w:val="Standard"/>
    <w:uiPriority w:val="99"/>
    <w:rsid w:val="009D2D4D"/>
    <w:pPr>
      <w:numPr>
        <w:numId w:val="19"/>
      </w:numPr>
      <w:spacing w:before="100" w:after="120" w:line="320" w:lineRule="atLeast"/>
      <w:ind w:left="1247" w:hanging="567"/>
    </w:pPr>
    <w:rPr>
      <w:rFonts w:ascii="Arial (W1)" w:hAnsi="Arial (W1)" w:cs="Times New Roman"/>
      <w:szCs w:val="20"/>
    </w:rPr>
  </w:style>
  <w:style w:type="paragraph" w:customStyle="1" w:styleId="Lieferung">
    <w:name w:val="Lieferung"/>
    <w:basedOn w:val="Standard"/>
    <w:link w:val="LieferungZchn"/>
    <w:uiPriority w:val="99"/>
    <w:rsid w:val="009D2D4D"/>
    <w:pPr>
      <w:spacing w:before="100" w:after="120" w:line="320" w:lineRule="atLeast"/>
      <w:ind w:left="1304" w:hanging="1304"/>
    </w:pPr>
    <w:rPr>
      <w:rFonts w:ascii="Arial (W1)" w:hAnsi="Arial (W1)" w:cs="Times New Roman"/>
      <w:szCs w:val="20"/>
    </w:rPr>
  </w:style>
  <w:style w:type="character" w:customStyle="1" w:styleId="LieferungZchn">
    <w:name w:val="Lieferung Zchn"/>
    <w:link w:val="Lieferung"/>
    <w:uiPriority w:val="99"/>
    <w:locked/>
    <w:rsid w:val="009D2D4D"/>
    <w:rPr>
      <w:rFonts w:ascii="Arial (W1)" w:hAnsi="Arial (W1)" w:cs="Times New Roman"/>
      <w:szCs w:val="20"/>
    </w:rPr>
  </w:style>
  <w:style w:type="paragraph" w:customStyle="1" w:styleId="Kursivtext">
    <w:name w:val="Kursivtext"/>
    <w:basedOn w:val="Standard"/>
    <w:uiPriority w:val="99"/>
    <w:rsid w:val="009D2D4D"/>
    <w:pPr>
      <w:numPr>
        <w:ilvl w:val="2"/>
        <w:numId w:val="20"/>
      </w:numPr>
      <w:spacing w:before="100" w:after="120" w:line="320" w:lineRule="atLeast"/>
    </w:pPr>
    <w:rPr>
      <w:rFonts w:ascii="Arial (W1)" w:hAnsi="Arial (W1)" w:cs="Times New Roman"/>
      <w:szCs w:val="20"/>
    </w:rPr>
  </w:style>
  <w:style w:type="character" w:customStyle="1" w:styleId="textkrper-Einzug4Zchn">
    <w:name w:val="textkörper-Einzug4 Zchn"/>
    <w:link w:val="textkrper-Einzug4"/>
    <w:uiPriority w:val="99"/>
    <w:locked/>
    <w:rsid w:val="009D2D4D"/>
    <w:rPr>
      <w:rFonts w:cs="Times New Roman"/>
      <w:szCs w:val="20"/>
    </w:rPr>
  </w:style>
  <w:style w:type="paragraph" w:customStyle="1" w:styleId="CDFliessTxt">
    <w:name w:val="CD.FliessTxt"/>
    <w:basedOn w:val="Standard"/>
    <w:uiPriority w:val="99"/>
    <w:rsid w:val="009D2D4D"/>
    <w:pPr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CDDatum">
    <w:name w:val="CD.Datum"/>
    <w:basedOn w:val="Standard"/>
    <w:uiPriority w:val="99"/>
    <w:rsid w:val="009D2D4D"/>
    <w:pPr>
      <w:spacing w:line="240" w:lineRule="auto"/>
      <w:jc w:val="left"/>
    </w:pPr>
    <w:rPr>
      <w:rFonts w:ascii="Arial Narrow" w:hAnsi="Arial Narrow" w:cs="Times New Roman"/>
      <w:sz w:val="18"/>
      <w:szCs w:val="20"/>
    </w:rPr>
  </w:style>
  <w:style w:type="paragraph" w:customStyle="1" w:styleId="CDGZ">
    <w:name w:val="CD.GZ"/>
    <w:basedOn w:val="Standard"/>
    <w:uiPriority w:val="99"/>
    <w:rsid w:val="009D2D4D"/>
    <w:pPr>
      <w:spacing w:line="240" w:lineRule="auto"/>
      <w:jc w:val="left"/>
    </w:pPr>
    <w:rPr>
      <w:rFonts w:ascii="Times New Roman" w:hAnsi="Times New Roman" w:cs="Times New Roman"/>
      <w:b/>
      <w:sz w:val="24"/>
      <w:szCs w:val="20"/>
    </w:rPr>
  </w:style>
  <w:style w:type="paragraph" w:customStyle="1" w:styleId="CDAnlagen">
    <w:name w:val="CD.Anlagen"/>
    <w:basedOn w:val="Standard"/>
    <w:uiPriority w:val="99"/>
    <w:rsid w:val="009D2D4D"/>
    <w:pPr>
      <w:spacing w:line="240" w:lineRule="auto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CDBetreff">
    <w:name w:val="CD.Betreff"/>
    <w:basedOn w:val="Standard"/>
    <w:uiPriority w:val="99"/>
    <w:rsid w:val="009D2D4D"/>
    <w:pPr>
      <w:spacing w:line="240" w:lineRule="auto"/>
      <w:jc w:val="left"/>
    </w:pPr>
    <w:rPr>
      <w:rFonts w:ascii="Times New Roman" w:hAnsi="Times New Roman" w:cs="Times New Roman"/>
      <w:b/>
      <w:sz w:val="24"/>
      <w:szCs w:val="20"/>
    </w:rPr>
  </w:style>
  <w:style w:type="paragraph" w:customStyle="1" w:styleId="CDBezug">
    <w:name w:val="CD.Bezug"/>
    <w:basedOn w:val="Standard"/>
    <w:uiPriority w:val="99"/>
    <w:rsid w:val="009D2D4D"/>
    <w:pPr>
      <w:spacing w:line="240" w:lineRule="auto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GZ">
    <w:name w:val="GZ"/>
    <w:uiPriority w:val="99"/>
    <w:rsid w:val="009D2D4D"/>
    <w:rPr>
      <w:rFonts w:ascii="Arial Narrow" w:hAnsi="Arial Narrow"/>
      <w:sz w:val="13"/>
    </w:rPr>
  </w:style>
  <w:style w:type="paragraph" w:customStyle="1" w:styleId="CDhier">
    <w:name w:val="CD.hier"/>
    <w:basedOn w:val="Standard"/>
    <w:uiPriority w:val="99"/>
    <w:rsid w:val="009D2D4D"/>
    <w:pPr>
      <w:spacing w:line="240" w:lineRule="auto"/>
      <w:jc w:val="left"/>
    </w:pPr>
    <w:rPr>
      <w:rFonts w:ascii="Times New Roman" w:hAnsi="Times New Roman" w:cs="Times New Roman"/>
      <w:b/>
      <w:sz w:val="24"/>
      <w:szCs w:val="20"/>
    </w:rPr>
  </w:style>
  <w:style w:type="paragraph" w:customStyle="1" w:styleId="Vorsatz1">
    <w:name w:val="Vorsatz1"/>
    <w:basedOn w:val="Standard"/>
    <w:uiPriority w:val="99"/>
    <w:rsid w:val="009D2D4D"/>
    <w:pPr>
      <w:spacing w:before="40" w:line="240" w:lineRule="auto"/>
      <w:jc w:val="right"/>
    </w:pPr>
    <w:rPr>
      <w:rFonts w:ascii="Arial Narrow" w:hAnsi="Arial Narrow" w:cs="Times New Roman"/>
      <w:caps/>
      <w:sz w:val="13"/>
      <w:szCs w:val="20"/>
    </w:rPr>
  </w:style>
  <w:style w:type="paragraph" w:customStyle="1" w:styleId="Vorsatz2">
    <w:name w:val="Vorsatz2"/>
    <w:basedOn w:val="Standard"/>
    <w:autoRedefine/>
    <w:uiPriority w:val="99"/>
    <w:rsid w:val="009D2D4D"/>
    <w:pPr>
      <w:spacing w:before="80" w:line="240" w:lineRule="auto"/>
      <w:jc w:val="right"/>
    </w:pPr>
    <w:rPr>
      <w:rFonts w:ascii="Arial Narrow" w:hAnsi="Arial Narrow" w:cs="Times New Roman"/>
      <w:caps/>
      <w:sz w:val="13"/>
      <w:szCs w:val="20"/>
    </w:rPr>
  </w:style>
  <w:style w:type="paragraph" w:customStyle="1" w:styleId="LeereZelle">
    <w:name w:val="LeereZelle"/>
    <w:basedOn w:val="Standard"/>
    <w:uiPriority w:val="99"/>
    <w:rsid w:val="009D2D4D"/>
    <w:pPr>
      <w:spacing w:line="240" w:lineRule="auto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CDGZunderlined">
    <w:name w:val="CD.GZ_underlined"/>
    <w:basedOn w:val="CDGZ"/>
    <w:uiPriority w:val="99"/>
    <w:rsid w:val="009D2D4D"/>
    <w:rPr>
      <w:u w:val="single"/>
    </w:rPr>
  </w:style>
  <w:style w:type="paragraph" w:customStyle="1" w:styleId="teaser">
    <w:name w:val="teaser"/>
    <w:basedOn w:val="Standard"/>
    <w:uiPriority w:val="99"/>
    <w:rsid w:val="009D2D4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br">
    <w:name w:val="nobr"/>
    <w:basedOn w:val="Absatz-Standardschriftart"/>
    <w:uiPriority w:val="99"/>
    <w:rsid w:val="009D2D4D"/>
    <w:rPr>
      <w:rFonts w:cs="Times New Roman"/>
    </w:rPr>
  </w:style>
  <w:style w:type="character" w:customStyle="1" w:styleId="languagede">
    <w:name w:val="language de"/>
    <w:basedOn w:val="Absatz-Standardschriftart"/>
    <w:uiPriority w:val="99"/>
    <w:rsid w:val="009D2D4D"/>
    <w:rPr>
      <w:rFonts w:cs="Times New Roman"/>
    </w:rPr>
  </w:style>
  <w:style w:type="character" w:customStyle="1" w:styleId="BeispielTextZchn">
    <w:name w:val="BeispielText Zchn"/>
    <w:link w:val="BeispielText"/>
    <w:uiPriority w:val="99"/>
    <w:locked/>
    <w:rsid w:val="009D2D4D"/>
    <w:rPr>
      <w:rFonts w:ascii="Arial (W1)" w:hAnsi="Arial (W1)" w:cs="Times New Roman"/>
      <w:i/>
      <w:szCs w:val="20"/>
    </w:rPr>
  </w:style>
  <w:style w:type="paragraph" w:customStyle="1" w:styleId="Numerierung">
    <w:name w:val="Numerierung"/>
    <w:uiPriority w:val="99"/>
    <w:rsid w:val="009D2D4D"/>
    <w:pPr>
      <w:tabs>
        <w:tab w:val="num" w:pos="360"/>
      </w:tabs>
      <w:spacing w:line="280" w:lineRule="exact"/>
      <w:ind w:left="360" w:hanging="360"/>
    </w:pPr>
    <w:rPr>
      <w:rFonts w:cs="Times New Roman"/>
      <w:szCs w:val="20"/>
    </w:rPr>
  </w:style>
  <w:style w:type="character" w:customStyle="1" w:styleId="Standard-Verf-TextZchn">
    <w:name w:val="Standard-Verf-Text Zchn"/>
    <w:link w:val="Standard-Verf-Text"/>
    <w:uiPriority w:val="99"/>
    <w:locked/>
    <w:rsid w:val="009D2D4D"/>
    <w:rPr>
      <w:rFonts w:cs="Times New Roman"/>
      <w:szCs w:val="20"/>
    </w:rPr>
  </w:style>
  <w:style w:type="character" w:customStyle="1" w:styleId="SchlagwortZchn">
    <w:name w:val="Schlagwort Zchn"/>
    <w:link w:val="Schlagwort"/>
    <w:uiPriority w:val="99"/>
    <w:locked/>
    <w:rsid w:val="009D2D4D"/>
    <w:rPr>
      <w:rFonts w:cs="Times New Roman"/>
      <w:b/>
      <w:sz w:val="24"/>
      <w:szCs w:val="20"/>
    </w:rPr>
  </w:style>
  <w:style w:type="paragraph" w:customStyle="1" w:styleId="Abs151">
    <w:name w:val="Abs15+1"/>
    <w:basedOn w:val="Default"/>
    <w:next w:val="Default"/>
    <w:uiPriority w:val="99"/>
    <w:rsid w:val="009D2D4D"/>
    <w:pPr>
      <w:widowControl/>
      <w:suppressAutoHyphens w:val="0"/>
      <w:autoSpaceDN w:val="0"/>
      <w:adjustRightInd w:val="0"/>
    </w:pPr>
    <w:rPr>
      <w:rFonts w:ascii="Times New Roman" w:eastAsia="Times New Roman" w:hAnsi="Times New Roman" w:cs="Times New Roman"/>
      <w:color w:val="auto"/>
      <w:kern w:val="0"/>
      <w:lang w:eastAsia="de-DE" w:bidi="ar-SA"/>
    </w:rPr>
  </w:style>
  <w:style w:type="paragraph" w:customStyle="1" w:styleId="BodyEZ">
    <w:name w:val="BodyEZ"/>
    <w:basedOn w:val="Standard"/>
    <w:uiPriority w:val="99"/>
    <w:rsid w:val="009D2D4D"/>
    <w:pPr>
      <w:spacing w:after="90" w:line="220" w:lineRule="exact"/>
      <w:ind w:firstLine="170"/>
    </w:pPr>
    <w:rPr>
      <w:rFonts w:cs="Times New Roman"/>
      <w:sz w:val="18"/>
      <w:szCs w:val="20"/>
    </w:rPr>
  </w:style>
  <w:style w:type="paragraph" w:customStyle="1" w:styleId="E1">
    <w:name w:val="E1"/>
    <w:basedOn w:val="Standard"/>
    <w:uiPriority w:val="99"/>
    <w:rsid w:val="009D2D4D"/>
    <w:pPr>
      <w:spacing w:after="90" w:line="220" w:lineRule="exact"/>
      <w:ind w:left="340"/>
    </w:pPr>
    <w:rPr>
      <w:rFonts w:cs="Times New Roman"/>
      <w:sz w:val="18"/>
      <w:szCs w:val="20"/>
    </w:rPr>
  </w:style>
  <w:style w:type="paragraph" w:customStyle="1" w:styleId="F1">
    <w:name w:val="F1"/>
    <w:basedOn w:val="Standard"/>
    <w:uiPriority w:val="99"/>
    <w:rsid w:val="009D2D4D"/>
    <w:pPr>
      <w:tabs>
        <w:tab w:val="left" w:pos="340"/>
      </w:tabs>
      <w:spacing w:after="90" w:line="220" w:lineRule="exact"/>
      <w:ind w:left="340" w:hanging="340"/>
    </w:pPr>
    <w:rPr>
      <w:rFonts w:cs="Times New Roman"/>
      <w:sz w:val="18"/>
      <w:szCs w:val="20"/>
    </w:rPr>
  </w:style>
  <w:style w:type="numbering" w:customStyle="1" w:styleId="KeineListe3">
    <w:name w:val="Keine Liste3"/>
    <w:next w:val="KeineListe"/>
    <w:uiPriority w:val="99"/>
    <w:semiHidden/>
    <w:unhideWhenUsed/>
    <w:rsid w:val="009D2D4D"/>
  </w:style>
  <w:style w:type="table" w:customStyle="1" w:styleId="Tabellenraster3">
    <w:name w:val="Tabellenraster3"/>
    <w:basedOn w:val="NormaleTabelle"/>
    <w:next w:val="Tabellenraster"/>
    <w:uiPriority w:val="59"/>
    <w:rsid w:val="009D2D4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D2D4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D2D4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9D2D4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D2D4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">
    <w:name w:val="SV"/>
    <w:basedOn w:val="Standard"/>
    <w:qFormat/>
    <w:rsid w:val="009D2D4D"/>
    <w:pPr>
      <w:ind w:left="567"/>
    </w:pPr>
    <w:rPr>
      <w:rFonts w:cs="Times New Roman"/>
      <w:sz w:val="20"/>
      <w:szCs w:val="24"/>
    </w:rPr>
  </w:style>
  <w:style w:type="numbering" w:customStyle="1" w:styleId="RTFNum55">
    <w:name w:val="RTF_Num 55"/>
    <w:basedOn w:val="KeineListe"/>
    <w:rsid w:val="009D2D4D"/>
    <w:pPr>
      <w:numPr>
        <w:numId w:val="21"/>
      </w:numPr>
    </w:pPr>
  </w:style>
  <w:style w:type="numbering" w:customStyle="1" w:styleId="RTFNum56">
    <w:name w:val="RTF_Num 56"/>
    <w:basedOn w:val="KeineListe"/>
    <w:rsid w:val="009D2D4D"/>
    <w:pPr>
      <w:numPr>
        <w:numId w:val="22"/>
      </w:numPr>
    </w:pPr>
  </w:style>
  <w:style w:type="numbering" w:customStyle="1" w:styleId="RTFNum7">
    <w:name w:val="RTF_Num 7"/>
    <w:basedOn w:val="KeineListe"/>
    <w:rsid w:val="009D2D4D"/>
    <w:pPr>
      <w:numPr>
        <w:numId w:val="23"/>
      </w:numPr>
    </w:pPr>
  </w:style>
  <w:style w:type="numbering" w:customStyle="1" w:styleId="RTFNum8">
    <w:name w:val="RTF_Num 8"/>
    <w:basedOn w:val="KeineListe"/>
    <w:rsid w:val="009D2D4D"/>
    <w:pPr>
      <w:numPr>
        <w:numId w:val="24"/>
      </w:numPr>
    </w:pPr>
  </w:style>
  <w:style w:type="numbering" w:customStyle="1" w:styleId="RTFNum26">
    <w:name w:val="RTF_Num 26"/>
    <w:basedOn w:val="KeineListe"/>
    <w:rsid w:val="009D2D4D"/>
    <w:pPr>
      <w:numPr>
        <w:numId w:val="25"/>
      </w:numPr>
    </w:pPr>
  </w:style>
  <w:style w:type="numbering" w:customStyle="1" w:styleId="RTFNum27">
    <w:name w:val="RTF_Num 27"/>
    <w:basedOn w:val="KeineListe"/>
    <w:rsid w:val="009D2D4D"/>
    <w:pPr>
      <w:numPr>
        <w:numId w:val="26"/>
      </w:numPr>
    </w:pPr>
  </w:style>
  <w:style w:type="numbering" w:customStyle="1" w:styleId="RTFNum29">
    <w:name w:val="RTF_Num 29"/>
    <w:basedOn w:val="KeineListe"/>
    <w:rsid w:val="009D2D4D"/>
    <w:pPr>
      <w:numPr>
        <w:numId w:val="27"/>
      </w:numPr>
    </w:pPr>
  </w:style>
  <w:style w:type="numbering" w:customStyle="1" w:styleId="RTFNum30">
    <w:name w:val="RTF_Num 30"/>
    <w:basedOn w:val="KeineListe"/>
    <w:rsid w:val="009D2D4D"/>
    <w:pPr>
      <w:numPr>
        <w:numId w:val="28"/>
      </w:numPr>
    </w:pPr>
  </w:style>
  <w:style w:type="numbering" w:customStyle="1" w:styleId="RTFNum46">
    <w:name w:val="RTF_Num 46"/>
    <w:basedOn w:val="KeineListe"/>
    <w:rsid w:val="009D2D4D"/>
    <w:pPr>
      <w:numPr>
        <w:numId w:val="29"/>
      </w:numPr>
    </w:pPr>
  </w:style>
  <w:style w:type="numbering" w:customStyle="1" w:styleId="RTFNum47">
    <w:name w:val="RTF_Num 47"/>
    <w:basedOn w:val="KeineListe"/>
    <w:rsid w:val="009D2D4D"/>
    <w:pPr>
      <w:numPr>
        <w:numId w:val="30"/>
      </w:numPr>
    </w:pPr>
  </w:style>
  <w:style w:type="numbering" w:customStyle="1" w:styleId="RTFNum52">
    <w:name w:val="RTF_Num 52"/>
    <w:basedOn w:val="KeineListe"/>
    <w:rsid w:val="009D2D4D"/>
    <w:pPr>
      <w:numPr>
        <w:numId w:val="31"/>
      </w:numPr>
    </w:pPr>
  </w:style>
  <w:style w:type="numbering" w:customStyle="1" w:styleId="RTFNum53">
    <w:name w:val="RTF_Num 53"/>
    <w:basedOn w:val="KeineListe"/>
    <w:rsid w:val="009D2D4D"/>
    <w:pPr>
      <w:numPr>
        <w:numId w:val="32"/>
      </w:numPr>
    </w:pPr>
  </w:style>
  <w:style w:type="numbering" w:customStyle="1" w:styleId="RTFNum58">
    <w:name w:val="RTF_Num 58"/>
    <w:basedOn w:val="KeineListe"/>
    <w:rsid w:val="009D2D4D"/>
    <w:pPr>
      <w:numPr>
        <w:numId w:val="33"/>
      </w:numPr>
    </w:pPr>
  </w:style>
  <w:style w:type="numbering" w:customStyle="1" w:styleId="RTFNum59">
    <w:name w:val="RTF_Num 59"/>
    <w:basedOn w:val="KeineListe"/>
    <w:rsid w:val="009D2D4D"/>
    <w:pPr>
      <w:numPr>
        <w:numId w:val="34"/>
      </w:numPr>
    </w:pPr>
  </w:style>
  <w:style w:type="paragraph" w:customStyle="1" w:styleId="Auf1">
    <w:name w:val="Auf1"/>
    <w:basedOn w:val="Standard"/>
    <w:rsid w:val="009D2D4D"/>
    <w:pPr>
      <w:numPr>
        <w:ilvl w:val="1"/>
        <w:numId w:val="35"/>
      </w:numPr>
      <w:spacing w:after="120"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">
    <w:name w:val="ü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right="-562"/>
      <w:textAlignment w:val="baseline"/>
    </w:pPr>
    <w:rPr>
      <w:sz w:val="24"/>
      <w:szCs w:val="20"/>
    </w:rPr>
  </w:style>
  <w:style w:type="paragraph" w:customStyle="1" w:styleId="Textkrper32">
    <w:name w:val="Textkörper 32"/>
    <w:basedOn w:val="Standard"/>
    <w:rsid w:val="009D2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 w:val="24"/>
      <w:szCs w:val="20"/>
    </w:rPr>
  </w:style>
  <w:style w:type="character" w:customStyle="1" w:styleId="anchor">
    <w:name w:val="anchor"/>
    <w:basedOn w:val="Absatz-Standardschriftart"/>
    <w:rsid w:val="009D2D4D"/>
    <w:rPr>
      <w:color w:val="0000FF"/>
    </w:rPr>
  </w:style>
  <w:style w:type="paragraph" w:customStyle="1" w:styleId="FR1">
    <w:name w:val="FR1"/>
    <w:rsid w:val="009D2D4D"/>
    <w:pPr>
      <w:widowControl w:val="0"/>
      <w:spacing w:before="620"/>
    </w:pPr>
    <w:rPr>
      <w:rFonts w:cs="Times New Roman"/>
      <w:b/>
      <w:sz w:val="36"/>
      <w:szCs w:val="20"/>
    </w:rPr>
  </w:style>
  <w:style w:type="character" w:customStyle="1" w:styleId="starttext1">
    <w:name w:val="starttext1"/>
    <w:rsid w:val="009D2D4D"/>
    <w:rPr>
      <w:rFonts w:ascii="Verdana" w:hAnsi="Verdana" w:hint="default"/>
      <w:color w:val="000000"/>
      <w:sz w:val="16"/>
      <w:szCs w:val="16"/>
    </w:rPr>
  </w:style>
  <w:style w:type="paragraph" w:customStyle="1" w:styleId="Dat">
    <w:name w:val="Dat"/>
    <w:basedOn w:val="Standard"/>
    <w:next w:val="Standard"/>
    <w:rsid w:val="009D2D4D"/>
    <w:pPr>
      <w:spacing w:line="240" w:lineRule="auto"/>
      <w:jc w:val="left"/>
    </w:pPr>
    <w:rPr>
      <w:rFonts w:ascii="Verdana" w:hAnsi="Verdana" w:cs="Times New Roman"/>
      <w:sz w:val="20"/>
      <w:szCs w:val="20"/>
    </w:rPr>
  </w:style>
  <w:style w:type="paragraph" w:customStyle="1" w:styleId="StandardArial">
    <w:name w:val="Standard + Arial"/>
    <w:aliases w:val="Block,Vor:  0 cm,Hängend:  2,5 cm"/>
    <w:basedOn w:val="Standard"/>
    <w:rsid w:val="009D2D4D"/>
    <w:pPr>
      <w:tabs>
        <w:tab w:val="left" w:pos="4680"/>
        <w:tab w:val="left" w:pos="6103"/>
      </w:tabs>
      <w:spacing w:line="240" w:lineRule="auto"/>
      <w:ind w:left="1416" w:hanging="1416"/>
    </w:pPr>
    <w:rPr>
      <w:rFonts w:eastAsia="SimSun"/>
      <w:sz w:val="24"/>
      <w:szCs w:val="24"/>
      <w:lang w:eastAsia="zh-CN"/>
    </w:rPr>
  </w:style>
  <w:style w:type="character" w:customStyle="1" w:styleId="datum">
    <w:name w:val="datum"/>
    <w:basedOn w:val="Absatz-Standardschriftart"/>
    <w:rsid w:val="009D2D4D"/>
  </w:style>
  <w:style w:type="character" w:customStyle="1" w:styleId="az">
    <w:name w:val="az"/>
    <w:basedOn w:val="Absatz-Standardschriftart"/>
    <w:rsid w:val="009D2D4D"/>
  </w:style>
  <w:style w:type="paragraph" w:customStyle="1" w:styleId="grundtext">
    <w:name w:val="grundtext"/>
    <w:basedOn w:val="Standard"/>
    <w:rsid w:val="009D2D4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grundtext-tabelle">
    <w:name w:val="grundtext-tabelle"/>
    <w:basedOn w:val="Standard"/>
    <w:rsid w:val="009D2D4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KommentartextZchn2">
    <w:name w:val="Kommentartext Zchn2"/>
    <w:basedOn w:val="Absatz-Standardschriftart"/>
    <w:semiHidden/>
    <w:rsid w:val="009D2D4D"/>
    <w:rPr>
      <w:sz w:val="20"/>
      <w:szCs w:val="20"/>
    </w:rPr>
  </w:style>
  <w:style w:type="paragraph" w:customStyle="1" w:styleId="L210000H1">
    <w:name w:val="L210000H1"/>
    <w:basedOn w:val="Standard"/>
    <w:uiPriority w:val="99"/>
    <w:rsid w:val="009D2D4D"/>
    <w:pPr>
      <w:autoSpaceDE w:val="0"/>
      <w:autoSpaceDN w:val="0"/>
      <w:spacing w:line="240" w:lineRule="auto"/>
      <w:jc w:val="left"/>
    </w:pPr>
    <w:rPr>
      <w:rFonts w:eastAsiaTheme="minorHAnsi"/>
      <w:sz w:val="16"/>
      <w:szCs w:val="16"/>
    </w:rPr>
  </w:style>
  <w:style w:type="paragraph" w:customStyle="1" w:styleId="L210000H3">
    <w:name w:val="L210000H3"/>
    <w:basedOn w:val="Standard"/>
    <w:uiPriority w:val="99"/>
    <w:rsid w:val="009D2D4D"/>
    <w:pPr>
      <w:autoSpaceDE w:val="0"/>
      <w:autoSpaceDN w:val="0"/>
      <w:spacing w:line="240" w:lineRule="auto"/>
      <w:jc w:val="left"/>
    </w:pPr>
    <w:rPr>
      <w:rFonts w:eastAsiaTheme="minorHAnsi"/>
      <w:sz w:val="16"/>
      <w:szCs w:val="16"/>
    </w:rPr>
  </w:style>
  <w:style w:type="paragraph" w:customStyle="1" w:styleId="L210000LeerNormal">
    <w:name w:val="L210000LeerNormal"/>
    <w:basedOn w:val="Standard"/>
    <w:uiPriority w:val="99"/>
    <w:rsid w:val="009D2D4D"/>
    <w:pPr>
      <w:autoSpaceDE w:val="0"/>
      <w:autoSpaceDN w:val="0"/>
      <w:spacing w:line="240" w:lineRule="auto"/>
      <w:jc w:val="left"/>
    </w:pPr>
    <w:rPr>
      <w:rFonts w:eastAsiaTheme="minorHAnsi"/>
      <w:sz w:val="18"/>
      <w:szCs w:val="18"/>
    </w:rPr>
  </w:style>
  <w:style w:type="paragraph" w:customStyle="1" w:styleId="berschrift24">
    <w:name w:val="Überschrift 24"/>
    <w:basedOn w:val="Standard"/>
    <w:next w:val="Standard"/>
    <w:rsid w:val="009D2D4D"/>
    <w:pPr>
      <w:keepNext/>
      <w:widowControl w:val="0"/>
      <w:suppressAutoHyphens/>
      <w:spacing w:line="240" w:lineRule="auto"/>
      <w:ind w:left="567" w:hanging="567"/>
      <w:jc w:val="left"/>
      <w:outlineLvl w:val="1"/>
    </w:pPr>
    <w:rPr>
      <w:rFonts w:eastAsia="Arial Unicode MS" w:cs="Tahoma"/>
      <w:b/>
      <w:bCs/>
      <w:kern w:val="1"/>
      <w:sz w:val="24"/>
      <w:szCs w:val="24"/>
      <w:lang w:eastAsia="hi-IN" w:bidi="hi-IN"/>
    </w:rPr>
  </w:style>
  <w:style w:type="character" w:styleId="HTMLTastatur">
    <w:name w:val="HTML Keyboard"/>
    <w:basedOn w:val="Absatz-Standardschriftart"/>
    <w:uiPriority w:val="99"/>
    <w:semiHidden/>
    <w:unhideWhenUsed/>
    <w:rsid w:val="00B72FF7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bsatz-Standardschriftart"/>
    <w:rsid w:val="00BC7A4E"/>
  </w:style>
  <w:style w:type="numbering" w:customStyle="1" w:styleId="headingfirst">
    <w:name w:val="heading_first"/>
    <w:uiPriority w:val="99"/>
    <w:rsid w:val="009304E9"/>
    <w:pPr>
      <w:numPr>
        <w:numId w:val="43"/>
      </w:numPr>
    </w:pPr>
  </w:style>
  <w:style w:type="paragraph" w:customStyle="1" w:styleId="uberschriftsecond">
    <w:name w:val="uberschriftsecond"/>
    <w:basedOn w:val="Standard"/>
    <w:next w:val="Standard"/>
    <w:qFormat/>
    <w:rsid w:val="009304E9"/>
    <w:pPr>
      <w:numPr>
        <w:ilvl w:val="1"/>
        <w:numId w:val="44"/>
      </w:numPr>
      <w:ind w:left="737" w:hanging="737"/>
      <w:outlineLvl w:val="1"/>
    </w:pPr>
    <w:rPr>
      <w:rFonts w:cs="Times New Roman"/>
      <w:b/>
    </w:rPr>
  </w:style>
  <w:style w:type="paragraph" w:customStyle="1" w:styleId="uberschriftthird">
    <w:name w:val="uberschriftthird"/>
    <w:basedOn w:val="Standard"/>
    <w:next w:val="Standard"/>
    <w:qFormat/>
    <w:rsid w:val="009304E9"/>
    <w:pPr>
      <w:numPr>
        <w:ilvl w:val="2"/>
        <w:numId w:val="44"/>
      </w:numPr>
      <w:ind w:left="737" w:hanging="737"/>
      <w:outlineLvl w:val="2"/>
    </w:pPr>
    <w:rPr>
      <w:rFonts w:cs="Times New Roman"/>
      <w:b/>
    </w:rPr>
  </w:style>
  <w:style w:type="paragraph" w:customStyle="1" w:styleId="uberschriftfourth">
    <w:name w:val="uberschriftfourth"/>
    <w:basedOn w:val="Standard"/>
    <w:next w:val="Standard"/>
    <w:qFormat/>
    <w:rsid w:val="009304E9"/>
    <w:pPr>
      <w:numPr>
        <w:ilvl w:val="3"/>
        <w:numId w:val="44"/>
      </w:numPr>
      <w:ind w:left="737" w:hanging="737"/>
      <w:jc w:val="left"/>
      <w:outlineLvl w:val="3"/>
    </w:pPr>
    <w:rPr>
      <w:rFonts w:cs="Times New Roman"/>
      <w:b/>
    </w:rPr>
  </w:style>
  <w:style w:type="paragraph" w:customStyle="1" w:styleId="uberschriftfirst">
    <w:name w:val="uberschriftfirst"/>
    <w:basedOn w:val="Listenabsatz"/>
    <w:link w:val="uberschriftfirstZchn"/>
    <w:qFormat/>
    <w:rsid w:val="009304E9"/>
    <w:pPr>
      <w:numPr>
        <w:numId w:val="44"/>
      </w:numPr>
      <w:spacing w:after="0" w:line="300" w:lineRule="auto"/>
      <w:ind w:left="737" w:hanging="737"/>
      <w:contextualSpacing/>
      <w:jc w:val="both"/>
      <w:outlineLvl w:val="0"/>
    </w:pPr>
    <w:rPr>
      <w:rFonts w:ascii="Arial Fett" w:eastAsia="Times New Roman" w:hAnsi="Arial Fett" w:cs="Times New Roman"/>
      <w:b/>
      <w:kern w:val="32"/>
      <w:sz w:val="28"/>
      <w:szCs w:val="32"/>
      <w:lang w:eastAsia="de-DE"/>
    </w:rPr>
  </w:style>
  <w:style w:type="character" w:customStyle="1" w:styleId="uberschriftfirstZchn">
    <w:name w:val="uberschriftfirst Zchn"/>
    <w:basedOn w:val="berschrift1Zchn"/>
    <w:link w:val="uberschriftfirst"/>
    <w:rsid w:val="009304E9"/>
    <w:rPr>
      <w:rFonts w:ascii="Arial Fett" w:hAnsi="Arial Fett" w:cs="Times New Roman"/>
      <w:b/>
      <w:bCs w:val="0"/>
      <w:kern w:val="32"/>
      <w:sz w:val="28"/>
      <w:szCs w:val="32"/>
    </w:rPr>
  </w:style>
  <w:style w:type="table" w:customStyle="1" w:styleId="TableGridPHPDOCX">
    <w:name w:val="Table Grid PHPDOCX"/>
    <w:uiPriority w:val="59"/>
    <w:rsid w:val="009304E9"/>
    <w:pPr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ReferencePHPDOCX">
    <w:name w:val="footnote Reference PHPDOCX"/>
    <w:basedOn w:val="Absatz-Standardschriftart"/>
    <w:uiPriority w:val="99"/>
    <w:semiHidden/>
    <w:unhideWhenUsed/>
    <w:rsid w:val="009304E9"/>
    <w:rPr>
      <w:b/>
      <w:sz w:val="16"/>
      <w:szCs w:val="16"/>
    </w:rPr>
  </w:style>
  <w:style w:type="character" w:customStyle="1" w:styleId="footnoteReferenceTxtPHPDOCX">
    <w:name w:val="footnote Reference Txt PHPDOCX"/>
    <w:basedOn w:val="Absatz-Standardschriftart"/>
    <w:uiPriority w:val="99"/>
    <w:semiHidden/>
    <w:unhideWhenUsed/>
    <w:rsid w:val="009304E9"/>
    <w:rPr>
      <w:vertAlign w:val="superscript"/>
    </w:rPr>
  </w:style>
  <w:style w:type="paragraph" w:customStyle="1" w:styleId="contentelement1425383">
    <w:name w:val="content_element_1425383"/>
    <w:link w:val="contentelement1425383Car"/>
    <w:uiPriority w:val="99"/>
    <w:semiHidden/>
    <w:unhideWhenUsed/>
    <w:rsid w:val="009304E9"/>
    <w:pPr>
      <w:spacing w:line="300" w:lineRule="auto"/>
      <w:jc w:val="both"/>
    </w:pPr>
    <w:rPr>
      <w:rFonts w:cs="Times New Roman"/>
    </w:rPr>
  </w:style>
  <w:style w:type="character" w:customStyle="1" w:styleId="contentelement1425383Car">
    <w:name w:val="content_element_1425383Car"/>
    <w:link w:val="contentelement1425383"/>
    <w:uiPriority w:val="99"/>
    <w:semiHidden/>
    <w:unhideWhenUsed/>
    <w:rsid w:val="009304E9"/>
    <w:rPr>
      <w:rFonts w:cs="Times New Roman"/>
    </w:rPr>
  </w:style>
  <w:style w:type="paragraph" w:customStyle="1" w:styleId="contentelement1425386">
    <w:name w:val="content_element_1425386"/>
    <w:link w:val="contentelement1425386Car"/>
    <w:uiPriority w:val="99"/>
    <w:semiHidden/>
    <w:unhideWhenUsed/>
    <w:rsid w:val="009304E9"/>
    <w:pPr>
      <w:spacing w:after="200" w:line="300" w:lineRule="auto"/>
      <w:jc w:val="both"/>
    </w:pPr>
    <w:rPr>
      <w:rFonts w:cs="Times New Roman"/>
    </w:rPr>
  </w:style>
  <w:style w:type="character" w:customStyle="1" w:styleId="contentelement1425386Car">
    <w:name w:val="content_element_1425386Car"/>
    <w:link w:val="contentelement1425386"/>
    <w:uiPriority w:val="99"/>
    <w:semiHidden/>
    <w:unhideWhenUsed/>
    <w:rsid w:val="009304E9"/>
    <w:rPr>
      <w:rFonts w:cs="Times New Roman"/>
    </w:rPr>
  </w:style>
  <w:style w:type="paragraph" w:customStyle="1" w:styleId="contentelement1425387">
    <w:name w:val="content_element_1425387"/>
    <w:link w:val="contentelement1425387Car"/>
    <w:uiPriority w:val="99"/>
    <w:semiHidden/>
    <w:unhideWhenUsed/>
    <w:rsid w:val="009304E9"/>
    <w:pPr>
      <w:spacing w:after="200" w:line="300" w:lineRule="auto"/>
      <w:jc w:val="both"/>
    </w:pPr>
    <w:rPr>
      <w:rFonts w:cs="Times New Roman"/>
    </w:rPr>
  </w:style>
  <w:style w:type="character" w:customStyle="1" w:styleId="contentelement1425387Car">
    <w:name w:val="content_element_1425387Car"/>
    <w:link w:val="contentelement1425387"/>
    <w:uiPriority w:val="99"/>
    <w:semiHidden/>
    <w:unhideWhenUsed/>
    <w:rsid w:val="009304E9"/>
    <w:rPr>
      <w:rFonts w:cs="Times New Roman"/>
    </w:rPr>
  </w:style>
  <w:style w:type="paragraph" w:customStyle="1" w:styleId="contentelement1425388">
    <w:name w:val="content_element_1425388"/>
    <w:link w:val="contentelement1425388Car"/>
    <w:uiPriority w:val="99"/>
    <w:semiHidden/>
    <w:unhideWhenUsed/>
    <w:rsid w:val="009304E9"/>
    <w:pPr>
      <w:spacing w:line="300" w:lineRule="auto"/>
      <w:ind w:left="566"/>
      <w:jc w:val="both"/>
    </w:pPr>
    <w:rPr>
      <w:rFonts w:cs="Times New Roman"/>
      <w:sz w:val="20"/>
    </w:rPr>
  </w:style>
  <w:style w:type="character" w:customStyle="1" w:styleId="contentelement1425388Car">
    <w:name w:val="content_element_1425388Car"/>
    <w:link w:val="contentelement1425388"/>
    <w:uiPriority w:val="99"/>
    <w:semiHidden/>
    <w:unhideWhenUsed/>
    <w:rsid w:val="009304E9"/>
    <w:rPr>
      <w:rFonts w:cs="Times New Roman"/>
      <w:sz w:val="20"/>
    </w:rPr>
  </w:style>
  <w:style w:type="paragraph" w:customStyle="1" w:styleId="contentelement1425389">
    <w:name w:val="content_element_1425389"/>
    <w:link w:val="contentelement1425389Car"/>
    <w:uiPriority w:val="99"/>
    <w:semiHidden/>
    <w:unhideWhenUsed/>
    <w:rsid w:val="009304E9"/>
    <w:pPr>
      <w:spacing w:after="200" w:line="300" w:lineRule="auto"/>
      <w:ind w:left="566"/>
      <w:jc w:val="both"/>
    </w:pPr>
    <w:rPr>
      <w:rFonts w:cs="Times New Roman"/>
      <w:sz w:val="20"/>
    </w:rPr>
  </w:style>
  <w:style w:type="character" w:customStyle="1" w:styleId="contentelement1425389Car">
    <w:name w:val="content_element_1425389Car"/>
    <w:link w:val="contentelement1425389"/>
    <w:uiPriority w:val="99"/>
    <w:semiHidden/>
    <w:unhideWhenUsed/>
    <w:rsid w:val="009304E9"/>
    <w:rPr>
      <w:rFonts w:cs="Times New Roman"/>
      <w:sz w:val="20"/>
    </w:rPr>
  </w:style>
  <w:style w:type="paragraph" w:customStyle="1" w:styleId="contentelement1425390">
    <w:name w:val="content_element_1425390"/>
    <w:link w:val="contentelement1425390Car"/>
    <w:uiPriority w:val="99"/>
    <w:semiHidden/>
    <w:unhideWhenUsed/>
    <w:rsid w:val="009304E9"/>
    <w:pPr>
      <w:spacing w:line="300" w:lineRule="auto"/>
      <w:ind w:left="566"/>
      <w:jc w:val="both"/>
    </w:pPr>
    <w:rPr>
      <w:rFonts w:cs="Times New Roman"/>
      <w:sz w:val="20"/>
    </w:rPr>
  </w:style>
  <w:style w:type="character" w:customStyle="1" w:styleId="contentelement1425390Car">
    <w:name w:val="content_element_1425390Car"/>
    <w:link w:val="contentelement1425390"/>
    <w:uiPriority w:val="99"/>
    <w:semiHidden/>
    <w:unhideWhenUsed/>
    <w:rsid w:val="009304E9"/>
    <w:rPr>
      <w:rFonts w:cs="Times New Roman"/>
      <w:sz w:val="20"/>
    </w:rPr>
  </w:style>
  <w:style w:type="paragraph" w:customStyle="1" w:styleId="contentelement1425391">
    <w:name w:val="content_element_1425391"/>
    <w:link w:val="contentelement1425391Car"/>
    <w:uiPriority w:val="99"/>
    <w:semiHidden/>
    <w:unhideWhenUsed/>
    <w:rsid w:val="009304E9"/>
    <w:pPr>
      <w:spacing w:after="200" w:line="300" w:lineRule="auto"/>
      <w:ind w:left="566"/>
      <w:jc w:val="both"/>
    </w:pPr>
    <w:rPr>
      <w:rFonts w:cs="Times New Roman"/>
      <w:sz w:val="20"/>
    </w:rPr>
  </w:style>
  <w:style w:type="character" w:customStyle="1" w:styleId="contentelement1425391Car">
    <w:name w:val="content_element_1425391Car"/>
    <w:link w:val="contentelement1425391"/>
    <w:uiPriority w:val="99"/>
    <w:semiHidden/>
    <w:unhideWhenUsed/>
    <w:rsid w:val="009304E9"/>
    <w:rPr>
      <w:rFonts w:cs="Times New Roman"/>
      <w:sz w:val="20"/>
    </w:rPr>
  </w:style>
  <w:style w:type="paragraph" w:customStyle="1" w:styleId="contentelement1425393">
    <w:name w:val="content_element_1425393"/>
    <w:link w:val="contentelement1425393Car"/>
    <w:uiPriority w:val="99"/>
    <w:semiHidden/>
    <w:unhideWhenUsed/>
    <w:rsid w:val="009304E9"/>
    <w:pPr>
      <w:spacing w:line="300" w:lineRule="auto"/>
      <w:jc w:val="both"/>
    </w:pPr>
    <w:rPr>
      <w:rFonts w:cs="Times New Roman"/>
    </w:rPr>
  </w:style>
  <w:style w:type="character" w:customStyle="1" w:styleId="contentelement1425393Car">
    <w:name w:val="content_element_1425393Car"/>
    <w:link w:val="contentelement1425393"/>
    <w:uiPriority w:val="99"/>
    <w:semiHidden/>
    <w:unhideWhenUsed/>
    <w:rsid w:val="009304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qFormat="1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2D"/>
    <w:pPr>
      <w:spacing w:line="300" w:lineRule="auto"/>
      <w:jc w:val="both"/>
    </w:pPr>
  </w:style>
  <w:style w:type="paragraph" w:styleId="berschrift1">
    <w:name w:val="heading 1"/>
    <w:aliases w:val="(1.),DBÜberschrift 1"/>
    <w:basedOn w:val="Standard"/>
    <w:next w:val="Standard"/>
    <w:link w:val="berschrift1Zchn"/>
    <w:uiPriority w:val="99"/>
    <w:qFormat/>
    <w:rsid w:val="00AA2ED7"/>
    <w:pPr>
      <w:keepNext/>
      <w:ind w:left="567" w:hanging="567"/>
      <w:outlineLvl w:val="0"/>
    </w:pPr>
    <w:rPr>
      <w:rFonts w:ascii="Arial Fett" w:hAnsi="Arial Fett"/>
      <w:b/>
      <w:bCs/>
      <w:kern w:val="32"/>
      <w:sz w:val="28"/>
      <w:szCs w:val="32"/>
    </w:rPr>
  </w:style>
  <w:style w:type="paragraph" w:styleId="berschrift2">
    <w:name w:val="heading 2"/>
    <w:aliases w:val="(1.1),(1.1) Char"/>
    <w:basedOn w:val="Standard"/>
    <w:next w:val="Standard"/>
    <w:link w:val="berschrift2Zchn"/>
    <w:autoRedefine/>
    <w:qFormat/>
    <w:rsid w:val="006C0116"/>
    <w:pPr>
      <w:keepNext/>
      <w:ind w:left="567" w:hanging="567"/>
      <w:outlineLvl w:val="1"/>
    </w:pPr>
    <w:rPr>
      <w:rFonts w:eastAsia="Arial"/>
      <w:b/>
    </w:rPr>
  </w:style>
  <w:style w:type="paragraph" w:styleId="berschrift3">
    <w:name w:val="heading 3"/>
    <w:aliases w:val="(1.1.1),dbüberschrift 1.1.1,ÜberschriftÜberschrift 3"/>
    <w:basedOn w:val="Standard"/>
    <w:next w:val="Standard"/>
    <w:link w:val="berschrift3Zchn"/>
    <w:uiPriority w:val="9"/>
    <w:rsid w:val="008A2087"/>
    <w:pPr>
      <w:keepNext/>
      <w:ind w:right="-568"/>
      <w:outlineLvl w:val="2"/>
    </w:pPr>
    <w:rPr>
      <w:rFonts w:ascii="Bauhaus Md BT" w:hAnsi="Bauhaus Md BT"/>
      <w:b/>
      <w:sz w:val="240"/>
    </w:rPr>
  </w:style>
  <w:style w:type="paragraph" w:styleId="berschrift4">
    <w:name w:val="heading 4"/>
    <w:aliases w:val="(1.1.1.1)"/>
    <w:basedOn w:val="Standard"/>
    <w:next w:val="Standard"/>
    <w:link w:val="berschrift4Zchn"/>
    <w:qFormat/>
    <w:rsid w:val="008A2087"/>
    <w:pPr>
      <w:keepNext/>
      <w:numPr>
        <w:ilvl w:val="12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8A2087"/>
    <w:pPr>
      <w:keepNext/>
      <w:tabs>
        <w:tab w:val="right" w:pos="9540"/>
      </w:tabs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A2087"/>
    <w:pPr>
      <w:keepNext/>
      <w:ind w:right="77"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8A2087"/>
    <w:pPr>
      <w:keepNext/>
      <w:ind w:left="-52" w:right="18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8A2087"/>
    <w:pPr>
      <w:keepNext/>
      <w:ind w:right="-56"/>
      <w:outlineLvl w:val="7"/>
    </w:pPr>
    <w:rPr>
      <w:b/>
      <w:lang w:val="en-GB"/>
    </w:rPr>
  </w:style>
  <w:style w:type="paragraph" w:styleId="berschrift9">
    <w:name w:val="heading 9"/>
    <w:basedOn w:val="Standard"/>
    <w:next w:val="Standard"/>
    <w:link w:val="berschrift9Zchn1"/>
    <w:qFormat/>
    <w:rsid w:val="008A208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rsid w:val="008A2087"/>
    <w:pPr>
      <w:ind w:left="240"/>
    </w:pPr>
  </w:style>
  <w:style w:type="paragraph" w:styleId="Verzeichnis1">
    <w:name w:val="toc 1"/>
    <w:basedOn w:val="Standard"/>
    <w:next w:val="Standard"/>
    <w:autoRedefine/>
    <w:rsid w:val="008A2087"/>
    <w:pPr>
      <w:tabs>
        <w:tab w:val="right" w:pos="9639"/>
      </w:tabs>
      <w:ind w:left="851" w:hanging="851"/>
    </w:pPr>
  </w:style>
  <w:style w:type="paragraph" w:styleId="Verzeichnis3">
    <w:name w:val="toc 3"/>
    <w:basedOn w:val="Standard"/>
    <w:next w:val="Standard"/>
    <w:autoRedefine/>
    <w:rsid w:val="008A2087"/>
    <w:pPr>
      <w:ind w:left="480"/>
    </w:pPr>
  </w:style>
  <w:style w:type="paragraph" w:styleId="Verzeichnis4">
    <w:name w:val="toc 4"/>
    <w:basedOn w:val="Standard"/>
    <w:next w:val="Standard"/>
    <w:autoRedefine/>
    <w:rsid w:val="008A2087"/>
    <w:pPr>
      <w:ind w:left="720"/>
    </w:pPr>
  </w:style>
  <w:style w:type="paragraph" w:styleId="Verzeichnis5">
    <w:name w:val="toc 5"/>
    <w:basedOn w:val="Standard"/>
    <w:next w:val="Standard"/>
    <w:autoRedefine/>
    <w:rsid w:val="008A2087"/>
    <w:pPr>
      <w:ind w:left="960"/>
    </w:pPr>
  </w:style>
  <w:style w:type="paragraph" w:styleId="Verzeichnis6">
    <w:name w:val="toc 6"/>
    <w:basedOn w:val="Standard"/>
    <w:next w:val="Standard"/>
    <w:autoRedefine/>
    <w:rsid w:val="008A2087"/>
    <w:pPr>
      <w:ind w:left="1200"/>
    </w:pPr>
  </w:style>
  <w:style w:type="paragraph" w:styleId="Verzeichnis7">
    <w:name w:val="toc 7"/>
    <w:basedOn w:val="Standard"/>
    <w:next w:val="Standard"/>
    <w:autoRedefine/>
    <w:rsid w:val="008A2087"/>
    <w:pPr>
      <w:ind w:left="1440"/>
    </w:pPr>
  </w:style>
  <w:style w:type="paragraph" w:styleId="Verzeichnis8">
    <w:name w:val="toc 8"/>
    <w:basedOn w:val="Standard"/>
    <w:next w:val="Standard"/>
    <w:autoRedefine/>
    <w:rsid w:val="008A2087"/>
    <w:pPr>
      <w:ind w:left="1680"/>
    </w:pPr>
  </w:style>
  <w:style w:type="paragraph" w:styleId="Verzeichnis9">
    <w:name w:val="toc 9"/>
    <w:basedOn w:val="Standard"/>
    <w:next w:val="Standard"/>
    <w:autoRedefine/>
    <w:rsid w:val="008A2087"/>
    <w:pPr>
      <w:ind w:left="1920"/>
    </w:pPr>
  </w:style>
  <w:style w:type="character" w:styleId="Hyperlink">
    <w:name w:val="Hyperlink"/>
    <w:uiPriority w:val="99"/>
    <w:rsid w:val="008A2087"/>
    <w:rPr>
      <w:color w:val="0000FF"/>
      <w:u w:val="single"/>
    </w:rPr>
  </w:style>
  <w:style w:type="paragraph" w:styleId="Kopfzeile">
    <w:name w:val="header"/>
    <w:basedOn w:val="Standard"/>
    <w:link w:val="KopfzeileZchn"/>
    <w:rsid w:val="008A20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1"/>
    <w:rsid w:val="008A208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A2087"/>
  </w:style>
  <w:style w:type="character" w:styleId="Funotenzeichen">
    <w:name w:val="footnote reference"/>
    <w:aliases w:val="Footnote Reference Number,Footnote number"/>
    <w:uiPriority w:val="99"/>
    <w:unhideWhenUsed/>
    <w:qFormat/>
    <w:rsid w:val="004A0622"/>
    <w:rPr>
      <w:rFonts w:ascii="Arial" w:hAnsi="Arial"/>
      <w:bCs/>
      <w:position w:val="6"/>
      <w:sz w:val="16"/>
      <w:vertAlign w:val="baseline"/>
    </w:rPr>
  </w:style>
  <w:style w:type="paragraph" w:styleId="KeinLeerraum">
    <w:name w:val="No Spacing"/>
    <w:link w:val="KeinLeerraumZchn"/>
    <w:uiPriority w:val="1"/>
    <w:qFormat/>
    <w:rsid w:val="008A2087"/>
    <w:rPr>
      <w:rFonts w:ascii="Calibri" w:eastAsia="Calibri" w:hAnsi="Calibri"/>
      <w:lang w:eastAsia="en-US"/>
    </w:rPr>
  </w:style>
  <w:style w:type="paragraph" w:styleId="Listenabsatz">
    <w:name w:val="List Paragraph"/>
    <w:basedOn w:val="Standard"/>
    <w:uiPriority w:val="34"/>
    <w:qFormat/>
    <w:rsid w:val="008A2087"/>
    <w:pPr>
      <w:spacing w:after="200" w:line="276" w:lineRule="auto"/>
      <w:ind w:left="720"/>
      <w:jc w:val="left"/>
    </w:pPr>
    <w:rPr>
      <w:rFonts w:ascii="Calibri" w:eastAsia="Calibri" w:hAnsi="Calibri"/>
      <w:lang w:eastAsia="en-US"/>
    </w:rPr>
  </w:style>
  <w:style w:type="paragraph" w:styleId="Funotentext">
    <w:name w:val="footnote text"/>
    <w:aliases w:val="Fußnotentext2,Fußnotentext Char Char Char Char Char Char Char,Fußnotentext Char Char Char Char Char Char,Fußnotentext Char Char Char Char Char"/>
    <w:basedOn w:val="Standard"/>
    <w:link w:val="FunotentextZchn2"/>
    <w:uiPriority w:val="99"/>
    <w:qFormat/>
    <w:rsid w:val="00A6222D"/>
    <w:pPr>
      <w:spacing w:line="240" w:lineRule="auto"/>
      <w:ind w:left="284" w:hanging="284"/>
    </w:pPr>
    <w:rPr>
      <w:sz w:val="16"/>
      <w:szCs w:val="20"/>
    </w:rPr>
  </w:style>
  <w:style w:type="paragraph" w:customStyle="1" w:styleId="ListContents">
    <w:name w:val="List Contents"/>
    <w:basedOn w:val="Standard"/>
    <w:rsid w:val="008A2087"/>
    <w:pPr>
      <w:widowControl w:val="0"/>
      <w:suppressAutoHyphens/>
      <w:autoSpaceDN w:val="0"/>
      <w:ind w:left="567"/>
      <w:jc w:val="left"/>
      <w:textAlignment w:val="baseline"/>
    </w:pPr>
    <w:rPr>
      <w:rFonts w:eastAsia="Andale Sans UI" w:cs="Tahoma"/>
      <w:kern w:val="3"/>
      <w:lang w:eastAsia="zh-CN"/>
    </w:rPr>
  </w:style>
  <w:style w:type="paragraph" w:styleId="StandardWeb">
    <w:name w:val="Normal (Web)"/>
    <w:basedOn w:val="Standard"/>
    <w:uiPriority w:val="99"/>
    <w:unhideWhenUsed/>
    <w:rsid w:val="008A2087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Leitsatz">
    <w:name w:val="Leitsatz"/>
    <w:rsid w:val="008A2087"/>
    <w:pPr>
      <w:spacing w:line="360" w:lineRule="auto"/>
    </w:pPr>
    <w:rPr>
      <w:rFonts w:ascii="Courier New" w:hAnsi="Courier New"/>
      <w:color w:val="FF0000"/>
      <w:sz w:val="24"/>
      <w:szCs w:val="32"/>
    </w:rPr>
  </w:style>
  <w:style w:type="paragraph" w:styleId="Textkrper3">
    <w:name w:val="Body Text 3"/>
    <w:basedOn w:val="Standard"/>
    <w:link w:val="Textkrper3Zchn"/>
    <w:rsid w:val="008A2087"/>
    <w:pPr>
      <w:tabs>
        <w:tab w:val="right" w:pos="9540"/>
      </w:tabs>
    </w:pPr>
    <w:rPr>
      <w:b/>
      <w:bCs/>
      <w:sz w:val="30"/>
    </w:rPr>
  </w:style>
  <w:style w:type="paragraph" w:styleId="Textkrper-Einzug2">
    <w:name w:val="Body Text Indent 2"/>
    <w:basedOn w:val="Standard"/>
    <w:link w:val="Textkrper-Einzug2Zchn"/>
    <w:rsid w:val="008A2087"/>
    <w:pPr>
      <w:tabs>
        <w:tab w:val="right" w:pos="9540"/>
      </w:tabs>
      <w:ind w:left="360" w:hanging="360"/>
    </w:pPr>
  </w:style>
  <w:style w:type="paragraph" w:styleId="Textkrper-Einzug3">
    <w:name w:val="Body Text Indent 3"/>
    <w:basedOn w:val="Standard"/>
    <w:link w:val="Textkrper-Einzug3Zchn"/>
    <w:rsid w:val="008A2087"/>
    <w:pPr>
      <w:tabs>
        <w:tab w:val="right" w:pos="9540"/>
      </w:tabs>
      <w:ind w:left="180" w:hanging="180"/>
    </w:pPr>
  </w:style>
  <w:style w:type="paragraph" w:styleId="Textkrper">
    <w:name w:val="Body Text"/>
    <w:basedOn w:val="Standard"/>
    <w:link w:val="TextkrperZchn"/>
    <w:uiPriority w:val="99"/>
    <w:rsid w:val="008A208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rsid w:val="008A2087"/>
    <w:pPr>
      <w:overflowPunct w:val="0"/>
      <w:autoSpaceDE w:val="0"/>
      <w:autoSpaceDN w:val="0"/>
      <w:adjustRightInd w:val="0"/>
      <w:ind w:right="-568"/>
      <w:textAlignment w:val="baseline"/>
    </w:pPr>
    <w:rPr>
      <w:szCs w:val="20"/>
    </w:rPr>
  </w:style>
  <w:style w:type="paragraph" w:customStyle="1" w:styleId="tGid">
    <w:name w:val="tG i. d."/>
    <w:basedOn w:val="Standard"/>
    <w:uiPriority w:val="99"/>
    <w:rsid w:val="008A208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2">
    <w:name w:val="Body Text 2"/>
    <w:basedOn w:val="Standard"/>
    <w:link w:val="Textkrper2Zchn"/>
    <w:rsid w:val="008A2087"/>
    <w:pPr>
      <w:ind w:right="-530"/>
    </w:pPr>
  </w:style>
  <w:style w:type="paragraph" w:customStyle="1" w:styleId="txt">
    <w:name w:val="txt"/>
    <w:basedOn w:val="Standard"/>
    <w:rsid w:val="008A2087"/>
    <w:pPr>
      <w:jc w:val="left"/>
    </w:pPr>
    <w:rPr>
      <w:sz w:val="20"/>
      <w:szCs w:val="20"/>
    </w:rPr>
  </w:style>
  <w:style w:type="paragraph" w:customStyle="1" w:styleId="LNum1a">
    <w:name w:val="LNum1a"/>
    <w:basedOn w:val="txt"/>
    <w:rsid w:val="008A2087"/>
    <w:pPr>
      <w:tabs>
        <w:tab w:val="left" w:pos="514"/>
      </w:tabs>
      <w:ind w:left="283" w:hanging="283"/>
    </w:pPr>
    <w:rPr>
      <w:sz w:val="24"/>
      <w:szCs w:val="24"/>
    </w:rPr>
  </w:style>
  <w:style w:type="paragraph" w:styleId="Blocktext">
    <w:name w:val="Block Text"/>
    <w:basedOn w:val="Standard"/>
    <w:rsid w:val="008A2087"/>
    <w:pPr>
      <w:ind w:left="284" w:hanging="284"/>
    </w:pPr>
    <w:rPr>
      <w:b/>
      <w:bCs/>
    </w:rPr>
  </w:style>
  <w:style w:type="character" w:styleId="Fett">
    <w:name w:val="Strong"/>
    <w:qFormat/>
    <w:rsid w:val="008A2087"/>
    <w:rPr>
      <w:b/>
      <w:bCs/>
    </w:rPr>
  </w:style>
  <w:style w:type="paragraph" w:styleId="Sprechblasentext">
    <w:name w:val="Balloon Text"/>
    <w:basedOn w:val="Standard"/>
    <w:link w:val="SprechblasentextZchn1"/>
    <w:uiPriority w:val="99"/>
    <w:unhideWhenUsed/>
    <w:rsid w:val="008A20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uiPriority w:val="99"/>
    <w:rsid w:val="008A2087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8A208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Listenabsatz1">
    <w:name w:val="Listenabsatz1"/>
    <w:basedOn w:val="Standard"/>
    <w:rsid w:val="008A2087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paragraph" w:styleId="Endnotentext">
    <w:name w:val="endnote text"/>
    <w:basedOn w:val="Standard"/>
    <w:link w:val="EndnotentextZchn1"/>
    <w:unhideWhenUsed/>
    <w:rsid w:val="008A2087"/>
    <w:rPr>
      <w:sz w:val="20"/>
      <w:szCs w:val="20"/>
    </w:rPr>
  </w:style>
  <w:style w:type="character" w:customStyle="1" w:styleId="EndnotentextZchn">
    <w:name w:val="Endnotentext Zchn"/>
    <w:rsid w:val="008A2087"/>
    <w:rPr>
      <w:rFonts w:ascii="Arial" w:hAnsi="Arial"/>
    </w:rPr>
  </w:style>
  <w:style w:type="character" w:styleId="Endnotenzeichen">
    <w:name w:val="endnote reference"/>
    <w:unhideWhenUsed/>
    <w:rsid w:val="008A2087"/>
    <w:rPr>
      <w:vertAlign w:val="superscript"/>
    </w:rPr>
  </w:style>
  <w:style w:type="character" w:customStyle="1" w:styleId="FunotentextZchn">
    <w:name w:val="Fußnotentext Zchn"/>
    <w:aliases w:val="Fußnotentext2 Zchn,Fußnotentext Char Char Char Char Char Char Char Zchn,Fußnotentext Char Char Char Char Char Char Zchn,Fußnotentext Char Char Char Char Char Zchn,Fußnotentext Zchn1"/>
    <w:uiPriority w:val="99"/>
    <w:rsid w:val="008A2087"/>
    <w:rPr>
      <w:rFonts w:ascii="Arial" w:hAnsi="Arial"/>
      <w:sz w:val="16"/>
    </w:rPr>
  </w:style>
  <w:style w:type="character" w:customStyle="1" w:styleId="FuzeileZchn">
    <w:name w:val="Fußzeile Zchn"/>
    <w:uiPriority w:val="99"/>
    <w:rsid w:val="008A2087"/>
    <w:rPr>
      <w:rFonts w:ascii="Arial" w:hAnsi="Arial"/>
      <w:sz w:val="24"/>
      <w:szCs w:val="24"/>
    </w:rPr>
  </w:style>
  <w:style w:type="paragraph" w:styleId="berarbeitung">
    <w:name w:val="Revision"/>
    <w:hidden/>
    <w:semiHidden/>
    <w:rsid w:val="008A2087"/>
    <w:rPr>
      <w:sz w:val="24"/>
      <w:szCs w:val="24"/>
    </w:rPr>
  </w:style>
  <w:style w:type="paragraph" w:customStyle="1" w:styleId="Neufang">
    <w:name w:val="Neufang"/>
    <w:basedOn w:val="Standard"/>
    <w:rsid w:val="008A2087"/>
    <w:pPr>
      <w:overflowPunct w:val="0"/>
      <w:autoSpaceDE w:val="0"/>
      <w:autoSpaceDN w:val="0"/>
      <w:adjustRightInd w:val="0"/>
      <w:ind w:left="851" w:right="-562"/>
      <w:textAlignment w:val="baseline"/>
    </w:pPr>
    <w:rPr>
      <w:szCs w:val="20"/>
    </w:rPr>
  </w:style>
  <w:style w:type="character" w:customStyle="1" w:styleId="berschrift9Zchn">
    <w:name w:val="Überschrift 9 Zchn"/>
    <w:rsid w:val="008A2087"/>
    <w:rPr>
      <w:rFonts w:ascii="Cambria" w:eastAsia="Times New Roman" w:hAnsi="Cambria" w:cs="Times New Roman"/>
      <w:i/>
      <w:iCs/>
      <w:color w:val="404040"/>
    </w:rPr>
  </w:style>
  <w:style w:type="paragraph" w:styleId="Textkrper-Zeileneinzug">
    <w:name w:val="Body Text Indent"/>
    <w:basedOn w:val="Standard"/>
    <w:link w:val="Textkrper-ZeileneinzugZchn1"/>
    <w:unhideWhenUsed/>
    <w:rsid w:val="008A2087"/>
    <w:pPr>
      <w:spacing w:after="120"/>
      <w:ind w:left="283"/>
    </w:pPr>
  </w:style>
  <w:style w:type="character" w:customStyle="1" w:styleId="Textkrper-ZeileneinzugZchn">
    <w:name w:val="Textkörper-Zeileneinzug Zchn"/>
    <w:rsid w:val="008A2087"/>
    <w:rPr>
      <w:rFonts w:ascii="Arial" w:hAnsi="Arial"/>
      <w:sz w:val="24"/>
      <w:szCs w:val="24"/>
    </w:rPr>
  </w:style>
  <w:style w:type="paragraph" w:customStyle="1" w:styleId="TabellenInhalt">
    <w:name w:val="Tabellen Inhalt"/>
    <w:basedOn w:val="Standard"/>
    <w:rsid w:val="008A2087"/>
    <w:pPr>
      <w:widowControl w:val="0"/>
      <w:suppressLineNumbers/>
      <w:suppressAutoHyphens/>
      <w:jc w:val="left"/>
    </w:pPr>
    <w:rPr>
      <w:rFonts w:eastAsia="Arial Unicode MS" w:cs="Tahoma"/>
      <w:kern w:val="1"/>
      <w:lang w:eastAsia="hi-IN"/>
    </w:rPr>
  </w:style>
  <w:style w:type="paragraph" w:styleId="Kommentartext">
    <w:name w:val="annotation text"/>
    <w:basedOn w:val="Standard"/>
    <w:link w:val="KommentartextZchn1"/>
    <w:semiHidden/>
    <w:rsid w:val="008A2087"/>
    <w:pPr>
      <w:overflowPunct w:val="0"/>
      <w:autoSpaceDE w:val="0"/>
      <w:autoSpaceDN w:val="0"/>
      <w:adjustRightInd w:val="0"/>
      <w:jc w:val="left"/>
      <w:textAlignment w:val="baseline"/>
    </w:pPr>
    <w:rPr>
      <w:sz w:val="20"/>
      <w:szCs w:val="20"/>
    </w:rPr>
  </w:style>
  <w:style w:type="character" w:customStyle="1" w:styleId="KommentartextZchn">
    <w:name w:val="Kommentartext Zchn"/>
    <w:semiHidden/>
    <w:rsid w:val="008A2087"/>
    <w:rPr>
      <w:rFonts w:ascii="Arial" w:hAnsi="Arial"/>
    </w:rPr>
  </w:style>
  <w:style w:type="paragraph" w:customStyle="1" w:styleId="Textkrper22">
    <w:name w:val="Textkörper 22"/>
    <w:basedOn w:val="Standard"/>
    <w:rsid w:val="008A208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unotenzeichen1">
    <w:name w:val="Fußnotenzeichen1"/>
    <w:rsid w:val="004A0622"/>
    <w:rPr>
      <w:rFonts w:ascii="Arial" w:hAnsi="Arial"/>
      <w:position w:val="6"/>
      <w:sz w:val="16"/>
    </w:rPr>
  </w:style>
  <w:style w:type="character" w:customStyle="1" w:styleId="randziffer">
    <w:name w:val="randziffer"/>
    <w:basedOn w:val="Absatz-Standardschriftart"/>
    <w:rsid w:val="008A2087"/>
  </w:style>
  <w:style w:type="paragraph" w:styleId="Titel">
    <w:name w:val="Title"/>
    <w:basedOn w:val="Standard"/>
    <w:next w:val="Untertitel"/>
    <w:link w:val="TitelZchn"/>
    <w:uiPriority w:val="99"/>
    <w:qFormat/>
    <w:rsid w:val="00851B62"/>
    <w:pPr>
      <w:suppressAutoHyphens/>
      <w:jc w:val="center"/>
    </w:pPr>
    <w:rPr>
      <w:b/>
      <w:bCs/>
      <w:lang w:eastAsia="ar-SA"/>
    </w:rPr>
  </w:style>
  <w:style w:type="character" w:customStyle="1" w:styleId="TitelZchn">
    <w:name w:val="Titel Zchn"/>
    <w:basedOn w:val="Absatz-Standardschriftart"/>
    <w:link w:val="Titel"/>
    <w:uiPriority w:val="99"/>
    <w:rsid w:val="00851B62"/>
    <w:rPr>
      <w:rFonts w:ascii="Arial" w:hAnsi="Arial" w:cs="Arial"/>
      <w:b/>
      <w:bCs/>
      <w:sz w:val="24"/>
      <w:szCs w:val="24"/>
      <w:lang w:eastAsia="ar-SA"/>
    </w:rPr>
  </w:style>
  <w:style w:type="paragraph" w:styleId="Untertitel">
    <w:name w:val="Subtitle"/>
    <w:basedOn w:val="Standard"/>
    <w:next w:val="Textkrper"/>
    <w:link w:val="UntertitelZchn"/>
    <w:qFormat/>
    <w:rsid w:val="00851B62"/>
    <w:pPr>
      <w:suppressAutoHyphens/>
      <w:spacing w:before="240"/>
      <w:jc w:val="center"/>
    </w:pPr>
    <w:rPr>
      <w:b/>
      <w:i/>
      <w:iCs/>
      <w:sz w:val="28"/>
      <w:szCs w:val="28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851B62"/>
    <w:rPr>
      <w:rFonts w:ascii="Arial" w:hAnsi="Arial"/>
      <w:b/>
      <w:i/>
      <w:iCs/>
      <w:sz w:val="28"/>
      <w:szCs w:val="28"/>
      <w:lang w:eastAsia="ar-SA"/>
    </w:rPr>
  </w:style>
  <w:style w:type="paragraph" w:customStyle="1" w:styleId="Formatvorlage">
    <w:name w:val="Formatvorlage"/>
    <w:rsid w:val="000D15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rial12">
    <w:name w:val="Arial 12"/>
    <w:basedOn w:val="Standard"/>
    <w:next w:val="Standard"/>
    <w:rsid w:val="00B34D0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30192"/>
    <w:rPr>
      <w:rFonts w:ascii="Arial" w:hAnsi="Arial"/>
      <w:sz w:val="24"/>
    </w:rPr>
  </w:style>
  <w:style w:type="paragraph" w:customStyle="1" w:styleId="Textkrper23">
    <w:name w:val="Textkörper 23"/>
    <w:basedOn w:val="Standard"/>
    <w:rsid w:val="00EF4ADE"/>
    <w:pPr>
      <w:ind w:right="-568"/>
    </w:pPr>
    <w:rPr>
      <w:szCs w:val="20"/>
    </w:rPr>
  </w:style>
  <w:style w:type="table" w:styleId="Tabellenraster">
    <w:name w:val="Table Grid"/>
    <w:basedOn w:val="NormaleTabelle"/>
    <w:uiPriority w:val="99"/>
    <w:rsid w:val="001149A0"/>
    <w:pPr>
      <w:ind w:left="-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(1.) Zchn,DBÜberschrift 1 Zchn"/>
    <w:basedOn w:val="Absatz-Standardschriftart"/>
    <w:link w:val="berschrift1"/>
    <w:uiPriority w:val="99"/>
    <w:rsid w:val="00AA2ED7"/>
    <w:rPr>
      <w:rFonts w:ascii="Arial Fett" w:hAnsi="Arial Fett" w:cs="Arial"/>
      <w:b/>
      <w:bCs/>
      <w:kern w:val="32"/>
      <w:sz w:val="28"/>
      <w:szCs w:val="32"/>
    </w:rPr>
  </w:style>
  <w:style w:type="paragraph" w:customStyle="1" w:styleId="Marginalielinks">
    <w:name w:val="Marginalie links"/>
    <w:link w:val="MarginalielinksChar"/>
    <w:qFormat/>
    <w:rsid w:val="008A0D9E"/>
    <w:pPr>
      <w:framePr w:w="1985" w:hSpace="284" w:wrap="around" w:vAnchor="text" w:hAnchor="page" w:xAlign="outside" w:y="1"/>
    </w:pPr>
    <w:rPr>
      <w:rFonts w:cs="Times New Roman"/>
      <w:b/>
      <w:sz w:val="20"/>
      <w:szCs w:val="20"/>
    </w:rPr>
  </w:style>
  <w:style w:type="paragraph" w:customStyle="1" w:styleId="Marginalierechts">
    <w:name w:val="Marginalie rechts"/>
    <w:basedOn w:val="Marginalielinks"/>
    <w:qFormat/>
    <w:rsid w:val="00852901"/>
    <w:pPr>
      <w:framePr w:wrap="around" w:xAlign="right"/>
    </w:pPr>
  </w:style>
  <w:style w:type="character" w:styleId="BesuchterHyperlink">
    <w:name w:val="FollowedHyperlink"/>
    <w:basedOn w:val="Absatz-Standardschriftart"/>
    <w:uiPriority w:val="99"/>
    <w:unhideWhenUsed/>
    <w:rsid w:val="00026848"/>
    <w:rPr>
      <w:color w:val="800080" w:themeColor="followedHyperlink"/>
      <w:u w:val="single"/>
    </w:rPr>
  </w:style>
  <w:style w:type="character" w:customStyle="1" w:styleId="highlight">
    <w:name w:val="highlight"/>
    <w:basedOn w:val="Absatz-Standardschriftart"/>
    <w:rsid w:val="00085763"/>
  </w:style>
  <w:style w:type="character" w:customStyle="1" w:styleId="citation">
    <w:name w:val="citation"/>
    <w:basedOn w:val="Absatz-Standardschriftart"/>
    <w:rsid w:val="00085763"/>
  </w:style>
  <w:style w:type="character" w:customStyle="1" w:styleId="rn">
    <w:name w:val="rn"/>
    <w:basedOn w:val="Absatz-Standardschriftart"/>
    <w:rsid w:val="00085763"/>
  </w:style>
  <w:style w:type="character" w:styleId="Kommentarzeichen">
    <w:name w:val="annotation reference"/>
    <w:basedOn w:val="Absatz-Standardschriftart"/>
    <w:uiPriority w:val="99"/>
    <w:semiHidden/>
    <w:unhideWhenUsed/>
    <w:rsid w:val="00EE65DF"/>
    <w:rPr>
      <w:sz w:val="16"/>
      <w:szCs w:val="16"/>
    </w:rPr>
  </w:style>
  <w:style w:type="character" w:customStyle="1" w:styleId="KommentartextZchn1">
    <w:name w:val="Kommentartext Zchn1"/>
    <w:basedOn w:val="Absatz-Standardschriftart"/>
    <w:link w:val="Kommentartext"/>
    <w:semiHidden/>
    <w:rsid w:val="00EE65DF"/>
    <w:rPr>
      <w:sz w:val="20"/>
      <w:szCs w:val="20"/>
    </w:rPr>
  </w:style>
  <w:style w:type="paragraph" w:customStyle="1" w:styleId="L1a">
    <w:name w:val="L1a"/>
    <w:basedOn w:val="txt"/>
    <w:rsid w:val="00893CB0"/>
    <w:pPr>
      <w:tabs>
        <w:tab w:val="left" w:pos="514"/>
        <w:tab w:val="num" w:pos="720"/>
      </w:tabs>
      <w:spacing w:line="240" w:lineRule="auto"/>
      <w:ind w:left="514" w:hanging="514"/>
    </w:pPr>
    <w:rPr>
      <w:rFonts w:cs="Times New Roman"/>
      <w:sz w:val="24"/>
      <w:szCs w:val="24"/>
    </w:rPr>
  </w:style>
  <w:style w:type="character" w:customStyle="1" w:styleId="hvhf">
    <w:name w:val="hvh_f"/>
    <w:rsid w:val="00893CB0"/>
    <w:rPr>
      <w:b/>
    </w:rPr>
  </w:style>
  <w:style w:type="character" w:customStyle="1" w:styleId="KopfzeileZchn">
    <w:name w:val="Kopfzeile Zchn"/>
    <w:link w:val="Kopfzeile"/>
    <w:rsid w:val="00DA13E7"/>
  </w:style>
  <w:style w:type="character" w:customStyle="1" w:styleId="FunotentextZchn2">
    <w:name w:val="Fußnotentext Zchn2"/>
    <w:aliases w:val="Fußnotentext2 Zchn1,Fußnotentext Char Char Char Char Char Char Char Zchn1,Fußnotentext Char Char Char Char Char Char Zchn1,Fußnotentext Char Char Char Char Char Zchn1"/>
    <w:basedOn w:val="Absatz-Standardschriftart"/>
    <w:link w:val="Funotentext"/>
    <w:uiPriority w:val="99"/>
    <w:rsid w:val="00A23C45"/>
    <w:rPr>
      <w:sz w:val="16"/>
      <w:szCs w:val="20"/>
    </w:rPr>
  </w:style>
  <w:style w:type="character" w:customStyle="1" w:styleId="MarginalielinksChar">
    <w:name w:val="Marginalie links Char"/>
    <w:basedOn w:val="Absatz-Standardschriftart"/>
    <w:link w:val="Marginalielinks"/>
    <w:rsid w:val="0042761D"/>
    <w:rPr>
      <w:rFonts w:cs="Times New Roman"/>
      <w:b/>
      <w:sz w:val="20"/>
      <w:szCs w:val="20"/>
    </w:rPr>
  </w:style>
  <w:style w:type="paragraph" w:customStyle="1" w:styleId="Aufzhlung">
    <w:name w:val="Aufzählung"/>
    <w:basedOn w:val="Listenabsatz"/>
    <w:link w:val="AufzhlungZchnZchn"/>
    <w:qFormat/>
    <w:rsid w:val="008919CA"/>
    <w:pPr>
      <w:numPr>
        <w:numId w:val="1"/>
      </w:numPr>
      <w:spacing w:after="0" w:line="300" w:lineRule="auto"/>
      <w:ind w:left="284" w:hanging="284"/>
      <w:jc w:val="both"/>
    </w:pPr>
    <w:rPr>
      <w:rFonts w:ascii="Arial" w:hAnsi="Arial"/>
    </w:rPr>
  </w:style>
  <w:style w:type="paragraph" w:customStyle="1" w:styleId="Beispiel">
    <w:name w:val="Beispiel"/>
    <w:basedOn w:val="Standard"/>
    <w:link w:val="BeispielZchn"/>
    <w:qFormat/>
    <w:rsid w:val="008919CA"/>
    <w:pPr>
      <w:ind w:left="567"/>
    </w:pPr>
    <w:rPr>
      <w:sz w:val="20"/>
      <w:szCs w:val="20"/>
    </w:rPr>
  </w:style>
  <w:style w:type="character" w:customStyle="1" w:styleId="BeispielZchn">
    <w:name w:val="Beispiel Zchn"/>
    <w:link w:val="Beispiel"/>
    <w:rsid w:val="008919CA"/>
    <w:rPr>
      <w:sz w:val="20"/>
      <w:szCs w:val="20"/>
    </w:rPr>
  </w:style>
  <w:style w:type="paragraph" w:customStyle="1" w:styleId="Sachverhalt">
    <w:name w:val="Sachverhalt"/>
    <w:basedOn w:val="Standard"/>
    <w:qFormat/>
    <w:rsid w:val="006917C7"/>
    <w:pPr>
      <w:ind w:left="567" w:firstLine="1"/>
    </w:pPr>
    <w:rPr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7F1780"/>
    <w:pPr>
      <w:spacing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1780"/>
    <w:rPr>
      <w:rFonts w:ascii="Calibri" w:eastAsiaTheme="minorHAnsi" w:hAnsi="Calibri" w:cstheme="minorBidi"/>
      <w:szCs w:val="21"/>
      <w:lang w:eastAsia="en-US"/>
    </w:rPr>
  </w:style>
  <w:style w:type="paragraph" w:customStyle="1" w:styleId="oeg">
    <w:name w:val="oeg"/>
    <w:basedOn w:val="Standard"/>
    <w:rsid w:val="0058755B"/>
    <w:pPr>
      <w:spacing w:before="100" w:beforeAutospacing="1"/>
      <w:ind w:right="-567"/>
    </w:pPr>
    <w:rPr>
      <w:rFonts w:eastAsia="Arial Unicode MS"/>
      <w:b/>
      <w:bCs/>
      <w:szCs w:val="24"/>
    </w:rPr>
  </w:style>
  <w:style w:type="character" w:customStyle="1" w:styleId="AufzhlungZchnZchn">
    <w:name w:val="Aufzählung Zchn Zchn"/>
    <w:link w:val="Aufzhlung"/>
    <w:locked/>
    <w:rsid w:val="00F3271C"/>
    <w:rPr>
      <w:rFonts w:eastAsia="Calibri"/>
      <w:lang w:eastAsia="en-US"/>
    </w:rPr>
  </w:style>
  <w:style w:type="paragraph" w:customStyle="1" w:styleId="Formatvorlage1">
    <w:name w:val="Formatvorlage1"/>
    <w:basedOn w:val="Funotentext"/>
    <w:link w:val="Formatvorlage1Zchn"/>
    <w:rsid w:val="009D2D4D"/>
    <w:rPr>
      <w:rFonts w:cs="Times New Roman"/>
    </w:rPr>
  </w:style>
  <w:style w:type="paragraph" w:customStyle="1" w:styleId="berschrift11">
    <w:name w:val="Überschrift 11"/>
    <w:basedOn w:val="Standard"/>
    <w:next w:val="Standard"/>
    <w:rsid w:val="009D2D4D"/>
    <w:pPr>
      <w:keepNext/>
      <w:widowControl w:val="0"/>
      <w:tabs>
        <w:tab w:val="num" w:pos="720"/>
      </w:tabs>
      <w:suppressAutoHyphens/>
      <w:spacing w:line="240" w:lineRule="auto"/>
      <w:ind w:left="720" w:hanging="360"/>
      <w:jc w:val="left"/>
      <w:outlineLvl w:val="0"/>
    </w:pPr>
    <w:rPr>
      <w:rFonts w:eastAsia="Arial Unicode MS" w:cs="Tahoma"/>
      <w:b/>
      <w:bCs/>
      <w:kern w:val="1"/>
      <w:sz w:val="24"/>
      <w:szCs w:val="24"/>
      <w:lang w:eastAsia="hi-IN" w:bidi="hi-IN"/>
    </w:rPr>
  </w:style>
  <w:style w:type="paragraph" w:customStyle="1" w:styleId="berschrift21">
    <w:name w:val="Überschrift 21"/>
    <w:basedOn w:val="Standard"/>
    <w:next w:val="Standard"/>
    <w:rsid w:val="009D2D4D"/>
    <w:pPr>
      <w:keepNext/>
      <w:widowControl w:val="0"/>
      <w:tabs>
        <w:tab w:val="num" w:pos="1440"/>
      </w:tabs>
      <w:suppressAutoHyphens/>
      <w:spacing w:line="240" w:lineRule="auto"/>
      <w:ind w:left="1440" w:hanging="360"/>
      <w:jc w:val="left"/>
      <w:outlineLvl w:val="1"/>
    </w:pPr>
    <w:rPr>
      <w:rFonts w:eastAsia="Arial Unicode MS" w:cs="Tahoma"/>
      <w:b/>
      <w:bCs/>
      <w:kern w:val="1"/>
      <w:sz w:val="30"/>
      <w:szCs w:val="30"/>
      <w:lang w:eastAsia="hi-IN" w:bidi="hi-IN"/>
    </w:rPr>
  </w:style>
  <w:style w:type="paragraph" w:customStyle="1" w:styleId="berschrift41">
    <w:name w:val="Überschrift 41"/>
    <w:basedOn w:val="Standard"/>
    <w:next w:val="Standard"/>
    <w:rsid w:val="009D2D4D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Arial" w:cs="Tahoma"/>
      <w:b/>
      <w:bCs/>
      <w:kern w:val="1"/>
      <w:lang w:eastAsia="hi-IN" w:bidi="hi-IN"/>
    </w:rPr>
  </w:style>
  <w:style w:type="paragraph" w:customStyle="1" w:styleId="Standard1">
    <w:name w:val="Standard1"/>
    <w:basedOn w:val="Standard"/>
    <w:rsid w:val="009D2D4D"/>
    <w:pPr>
      <w:spacing w:before="100" w:beforeAutospacing="1" w:after="100" w:afterAutospacing="1" w:line="240" w:lineRule="auto"/>
      <w:ind w:right="-567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Absatz-Standardschriftart"/>
    <w:rsid w:val="009D2D4D"/>
  </w:style>
  <w:style w:type="character" w:styleId="Hervorhebung">
    <w:name w:val="Emphasis"/>
    <w:basedOn w:val="Absatz-Standardschriftart"/>
    <w:qFormat/>
    <w:rsid w:val="009D2D4D"/>
    <w:rPr>
      <w:i/>
      <w:iCs/>
    </w:rPr>
  </w:style>
  <w:style w:type="paragraph" w:customStyle="1" w:styleId="DatumundAz">
    <w:name w:val="Datum und Az."/>
    <w:basedOn w:val="Standard"/>
    <w:rsid w:val="009D2D4D"/>
    <w:pPr>
      <w:tabs>
        <w:tab w:val="right" w:pos="4820"/>
        <w:tab w:val="right" w:pos="9639"/>
      </w:tabs>
      <w:overflowPunct w:val="0"/>
      <w:autoSpaceDE w:val="0"/>
      <w:autoSpaceDN w:val="0"/>
      <w:adjustRightInd w:val="0"/>
      <w:spacing w:line="240" w:lineRule="auto"/>
      <w:ind w:right="-567"/>
      <w:textAlignment w:val="baseline"/>
    </w:pPr>
    <w:rPr>
      <w:rFonts w:cs="Times New Roman"/>
      <w:sz w:val="24"/>
      <w:szCs w:val="20"/>
    </w:rPr>
  </w:style>
  <w:style w:type="paragraph" w:customStyle="1" w:styleId="U0">
    <w:name w:val="U0"/>
    <w:basedOn w:val="Standard"/>
    <w:next w:val="txt"/>
    <w:autoRedefine/>
    <w:rsid w:val="009D2D4D"/>
    <w:pPr>
      <w:ind w:left="567"/>
    </w:pPr>
    <w:rPr>
      <w:b/>
      <w:sz w:val="20"/>
      <w:szCs w:val="20"/>
    </w:rPr>
  </w:style>
  <w:style w:type="character" w:customStyle="1" w:styleId="hvhk">
    <w:name w:val="hvh_k"/>
    <w:rsid w:val="009D2D4D"/>
    <w:rPr>
      <w:i/>
    </w:rPr>
  </w:style>
  <w:style w:type="paragraph" w:customStyle="1" w:styleId="Textkrper25">
    <w:name w:val="Textkörper 25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right="-710"/>
      <w:textAlignment w:val="baseline"/>
    </w:pPr>
    <w:rPr>
      <w:rFonts w:cs="Times New Roman"/>
      <w:sz w:val="24"/>
      <w:szCs w:val="20"/>
    </w:rPr>
  </w:style>
  <w:style w:type="paragraph" w:customStyle="1" w:styleId="WBAStandardKlein">
    <w:name w:val="WBA*Standard.Klein"/>
    <w:rsid w:val="009D2D4D"/>
    <w:pPr>
      <w:tabs>
        <w:tab w:val="left" w:pos="170"/>
        <w:tab w:val="left" w:pos="284"/>
        <w:tab w:val="left" w:pos="454"/>
        <w:tab w:val="left" w:pos="567"/>
        <w:tab w:val="left" w:pos="737"/>
        <w:tab w:val="left" w:pos="851"/>
        <w:tab w:val="left" w:pos="1985"/>
      </w:tabs>
    </w:pPr>
    <w:rPr>
      <w:noProof/>
      <w:sz w:val="16"/>
      <w:szCs w:val="16"/>
    </w:rPr>
  </w:style>
  <w:style w:type="paragraph" w:customStyle="1" w:styleId="Blocktext1">
    <w:name w:val="Blocktext1"/>
    <w:basedOn w:val="Standard"/>
    <w:rsid w:val="009D2D4D"/>
    <w:pPr>
      <w:widowControl w:val="0"/>
      <w:overflowPunct w:val="0"/>
      <w:autoSpaceDE w:val="0"/>
      <w:autoSpaceDN w:val="0"/>
      <w:adjustRightInd w:val="0"/>
      <w:spacing w:line="240" w:lineRule="auto"/>
      <w:ind w:left="284" w:right="-568"/>
      <w:textAlignment w:val="baseline"/>
    </w:pPr>
    <w:rPr>
      <w:rFonts w:cs="Times New Roman"/>
      <w:sz w:val="24"/>
      <w:szCs w:val="20"/>
    </w:rPr>
  </w:style>
  <w:style w:type="paragraph" w:customStyle="1" w:styleId="Textkrper31">
    <w:name w:val="Textkörper 31"/>
    <w:basedOn w:val="Standard"/>
    <w:rsid w:val="009D2D4D"/>
    <w:pPr>
      <w:tabs>
        <w:tab w:val="decimal" w:pos="9072"/>
      </w:tabs>
      <w:overflowPunct w:val="0"/>
      <w:autoSpaceDE w:val="0"/>
      <w:autoSpaceDN w:val="0"/>
      <w:adjustRightInd w:val="0"/>
      <w:spacing w:line="240" w:lineRule="auto"/>
      <w:ind w:right="-568"/>
      <w:textAlignment w:val="baseline"/>
    </w:pPr>
    <w:rPr>
      <w:rFonts w:cs="Times New Roman"/>
      <w:sz w:val="24"/>
      <w:szCs w:val="20"/>
    </w:rPr>
  </w:style>
  <w:style w:type="paragraph" w:customStyle="1" w:styleId="Textkrper24">
    <w:name w:val="Textkörper 24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right="-568" w:hanging="1"/>
      <w:textAlignment w:val="baseline"/>
    </w:pPr>
    <w:rPr>
      <w:rFonts w:cs="Times New Roman"/>
      <w:color w:val="000000"/>
      <w:sz w:val="24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9D2D4D"/>
  </w:style>
  <w:style w:type="paragraph" w:customStyle="1" w:styleId="Textkrper26">
    <w:name w:val="Textkörper 26"/>
    <w:basedOn w:val="Standard"/>
    <w:rsid w:val="009D2D4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 w:val="24"/>
      <w:szCs w:val="20"/>
    </w:rPr>
  </w:style>
  <w:style w:type="character" w:customStyle="1" w:styleId="Funotenverweis">
    <w:name w:val="Fußnotenverweis"/>
    <w:rsid w:val="009D2D4D"/>
    <w:rPr>
      <w:rFonts w:ascii="Arial" w:hAnsi="Arial"/>
      <w:bCs w:val="0"/>
      <w:position w:val="6"/>
      <w:sz w:val="18"/>
      <w:vertAlign w:val="superscript"/>
    </w:rPr>
  </w:style>
  <w:style w:type="paragraph" w:customStyle="1" w:styleId="seitumtxt">
    <w:name w:val="seitum_txt"/>
    <w:basedOn w:val="Standard"/>
    <w:next w:val="txt"/>
    <w:rsid w:val="009D2D4D"/>
    <w:pPr>
      <w:spacing w:before="60" w:line="240" w:lineRule="auto"/>
      <w:jc w:val="center"/>
    </w:pPr>
    <w:rPr>
      <w:rFonts w:cs="Times New Roman"/>
      <w:color w:val="FF9900"/>
      <w:sz w:val="16"/>
      <w:szCs w:val="20"/>
    </w:rPr>
  </w:style>
  <w:style w:type="paragraph" w:customStyle="1" w:styleId="U1">
    <w:name w:val="U1"/>
    <w:basedOn w:val="Standard"/>
    <w:next w:val="txt"/>
    <w:rsid w:val="009D2D4D"/>
    <w:pPr>
      <w:spacing w:before="200" w:after="40" w:line="240" w:lineRule="auto"/>
      <w:jc w:val="left"/>
      <w:outlineLvl w:val="0"/>
    </w:pPr>
    <w:rPr>
      <w:rFonts w:cs="Times New Roman"/>
      <w:b/>
      <w:sz w:val="32"/>
      <w:szCs w:val="20"/>
    </w:rPr>
  </w:style>
  <w:style w:type="paragraph" w:customStyle="1" w:styleId="Text">
    <w:name w:val="Text"/>
    <w:rsid w:val="009D2D4D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ieForm">
    <w:name w:val="Freie Form"/>
    <w:rsid w:val="009D2D4D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unotentext1">
    <w:name w:val="Fußnotentext1"/>
    <w:rsid w:val="009D2D4D"/>
    <w:pPr>
      <w:ind w:left="284" w:hanging="284"/>
      <w:jc w:val="both"/>
    </w:pPr>
    <w:rPr>
      <w:rFonts w:eastAsia="ヒラギノ角ゴ Pro W3" w:cs="Times New Roman"/>
      <w:color w:val="000000"/>
      <w:sz w:val="16"/>
      <w:szCs w:val="20"/>
    </w:rPr>
  </w:style>
  <w:style w:type="paragraph" w:customStyle="1" w:styleId="ie">
    <w:name w:val="ie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right="-568"/>
      <w:textAlignment w:val="baseline"/>
    </w:pPr>
    <w:rPr>
      <w:rFonts w:cs="Times New Roman"/>
      <w:sz w:val="24"/>
      <w:szCs w:val="20"/>
    </w:rPr>
  </w:style>
  <w:style w:type="paragraph" w:customStyle="1" w:styleId="Textbody">
    <w:name w:val="Text body"/>
    <w:basedOn w:val="Standard"/>
    <w:rsid w:val="009D2D4D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D2D4D"/>
    <w:rPr>
      <w:b/>
      <w:bCs/>
    </w:rPr>
  </w:style>
  <w:style w:type="paragraph" w:customStyle="1" w:styleId="RandNummer">
    <w:name w:val="RandNummer"/>
    <w:basedOn w:val="Standard"/>
    <w:link w:val="RandNummerZchn"/>
    <w:rsid w:val="009D2D4D"/>
    <w:pPr>
      <w:keepNext/>
      <w:framePr w:w="624" w:h="272" w:hRule="exact" w:hSpace="181" w:wrap="around" w:vAnchor="text" w:hAnchor="page" w:x="567" w:y="1"/>
      <w:spacing w:line="240" w:lineRule="auto"/>
      <w:jc w:val="left"/>
    </w:pPr>
    <w:rPr>
      <w:rFonts w:ascii="Courier New" w:hAnsi="Courier New" w:cs="Courier New"/>
      <w:noProof/>
      <w:sz w:val="24"/>
      <w:szCs w:val="24"/>
    </w:rPr>
  </w:style>
  <w:style w:type="character" w:customStyle="1" w:styleId="RandNummerZchn">
    <w:name w:val="RandNummer Zchn"/>
    <w:link w:val="RandNummer"/>
    <w:locked/>
    <w:rsid w:val="009D2D4D"/>
    <w:rPr>
      <w:rFonts w:ascii="Courier New" w:hAnsi="Courier New" w:cs="Courier New"/>
      <w:noProof/>
      <w:sz w:val="24"/>
      <w:szCs w:val="24"/>
    </w:rPr>
  </w:style>
  <w:style w:type="paragraph" w:customStyle="1" w:styleId="grfdat">
    <w:name w:val="grf_dat"/>
    <w:basedOn w:val="Standard"/>
    <w:rsid w:val="009D2D4D"/>
    <w:pPr>
      <w:spacing w:line="240" w:lineRule="atLeast"/>
      <w:jc w:val="left"/>
    </w:pPr>
    <w:rPr>
      <w:rFonts w:cs="Times New Roman"/>
      <w:sz w:val="18"/>
      <w:szCs w:val="20"/>
    </w:rPr>
  </w:style>
  <w:style w:type="character" w:customStyle="1" w:styleId="Grafikinfo">
    <w:name w:val="Grafikinfo"/>
    <w:rsid w:val="009D2D4D"/>
    <w:rPr>
      <w:vanish/>
      <w:color w:val="800080"/>
    </w:rPr>
  </w:style>
  <w:style w:type="paragraph" w:customStyle="1" w:styleId="U2">
    <w:name w:val="U2"/>
    <w:basedOn w:val="Standard"/>
    <w:next w:val="txt"/>
    <w:rsid w:val="009D2D4D"/>
    <w:pPr>
      <w:spacing w:before="160" w:after="40" w:line="240" w:lineRule="auto"/>
      <w:jc w:val="left"/>
      <w:outlineLvl w:val="1"/>
    </w:pPr>
    <w:rPr>
      <w:rFonts w:cs="Times New Roman"/>
      <w:b/>
      <w:sz w:val="28"/>
      <w:szCs w:val="20"/>
    </w:rPr>
  </w:style>
  <w:style w:type="character" w:customStyle="1" w:styleId="Pfadinfo">
    <w:name w:val="Pfadinfo"/>
    <w:rsid w:val="009D2D4D"/>
    <w:rPr>
      <w:vanish/>
      <w:color w:val="339966"/>
    </w:rPr>
  </w:style>
  <w:style w:type="paragraph" w:customStyle="1" w:styleId="Default">
    <w:name w:val="Default"/>
    <w:basedOn w:val="Standard"/>
    <w:rsid w:val="009D2D4D"/>
    <w:pPr>
      <w:widowControl w:val="0"/>
      <w:suppressAutoHyphens/>
      <w:autoSpaceDE w:val="0"/>
      <w:spacing w:line="240" w:lineRule="auto"/>
      <w:jc w:val="left"/>
    </w:pPr>
    <w:rPr>
      <w:rFonts w:eastAsia="Arial"/>
      <w:color w:val="000000"/>
      <w:kern w:val="1"/>
      <w:sz w:val="24"/>
      <w:szCs w:val="24"/>
      <w:lang w:eastAsia="hi-IN" w:bidi="hi-IN"/>
    </w:rPr>
  </w:style>
  <w:style w:type="character" w:styleId="Platzhaltertext">
    <w:name w:val="Placeholder Text"/>
    <w:basedOn w:val="Absatz-Standardschriftart"/>
    <w:uiPriority w:val="99"/>
    <w:semiHidden/>
    <w:rsid w:val="009D2D4D"/>
    <w:rPr>
      <w:color w:val="808080"/>
    </w:rPr>
  </w:style>
  <w:style w:type="paragraph" w:customStyle="1" w:styleId="WBATextnormalEinz0AusrLinksStandardKlein">
    <w:name w:val="WBA*Textnormal.Einz0.AusrLinks.Standard.Klein"/>
    <w:basedOn w:val="Standard"/>
    <w:rsid w:val="009D2D4D"/>
    <w:pPr>
      <w:tabs>
        <w:tab w:val="left" w:pos="170"/>
        <w:tab w:val="left" w:pos="284"/>
        <w:tab w:val="left" w:pos="454"/>
        <w:tab w:val="left" w:pos="567"/>
        <w:tab w:val="left" w:pos="737"/>
        <w:tab w:val="left" w:pos="851"/>
        <w:tab w:val="left" w:pos="1985"/>
      </w:tabs>
      <w:spacing w:line="240" w:lineRule="auto"/>
    </w:pPr>
    <w:rPr>
      <w:noProof/>
      <w:sz w:val="16"/>
      <w:szCs w:val="16"/>
    </w:rPr>
  </w:style>
  <w:style w:type="paragraph" w:customStyle="1" w:styleId="rechtsbuendig">
    <w:name w:val="rechtsbuendig"/>
    <w:basedOn w:val="Standard"/>
    <w:rsid w:val="009D2D4D"/>
    <w:pPr>
      <w:spacing w:before="20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Textfett">
    <w:name w:val="Text fett"/>
    <w:rsid w:val="009D2D4D"/>
  </w:style>
  <w:style w:type="paragraph" w:customStyle="1" w:styleId="zentriert">
    <w:name w:val="zentriert"/>
    <w:basedOn w:val="Standard"/>
    <w:rsid w:val="009D2D4D"/>
    <w:pPr>
      <w:spacing w:before="20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unotenzeichen2">
    <w:name w:val="Fußnotenzeichen2"/>
    <w:rsid w:val="009D2D4D"/>
    <w:rPr>
      <w:rFonts w:ascii="Arial" w:eastAsia="Arial" w:hAnsi="Arial" w:cs="Arial"/>
      <w:position w:val="0"/>
      <w:sz w:val="16"/>
      <w:szCs w:val="16"/>
      <w:vertAlign w:val="baseline"/>
    </w:rPr>
  </w:style>
  <w:style w:type="character" w:customStyle="1" w:styleId="berschrift3Zchn">
    <w:name w:val="Überschrift 3 Zchn"/>
    <w:aliases w:val="(1.1.1) Zchn,dbüberschrift 1.1.1 Zchn,ÜberschriftÜberschrift 3 Zchn"/>
    <w:basedOn w:val="Absatz-Standardschriftart"/>
    <w:link w:val="berschrift3"/>
    <w:uiPriority w:val="9"/>
    <w:rsid w:val="009D2D4D"/>
    <w:rPr>
      <w:rFonts w:ascii="Bauhaus Md BT" w:hAnsi="Bauhaus Md BT"/>
      <w:b/>
      <w:sz w:val="240"/>
    </w:rPr>
  </w:style>
  <w:style w:type="character" w:customStyle="1" w:styleId="berschrift2Zchn">
    <w:name w:val="Überschrift 2 Zchn"/>
    <w:aliases w:val="(1.1) Zchn,(1.1) Char Zchn"/>
    <w:basedOn w:val="Absatz-Standardschriftart"/>
    <w:link w:val="berschrift2"/>
    <w:rsid w:val="006C0116"/>
    <w:rPr>
      <w:rFonts w:eastAsia="Arial"/>
      <w:b/>
    </w:rPr>
  </w:style>
  <w:style w:type="character" w:customStyle="1" w:styleId="hit">
    <w:name w:val="hit"/>
    <w:basedOn w:val="Absatz-Standardschriftart"/>
    <w:rsid w:val="009D2D4D"/>
    <w:rPr>
      <w:strike w:val="0"/>
      <w:dstrike w:val="0"/>
      <w:u w:val="none"/>
      <w:effect w:val="none"/>
      <w:shd w:val="clear" w:color="auto" w:fill="FFFF33"/>
    </w:rPr>
  </w:style>
  <w:style w:type="paragraph" w:customStyle="1" w:styleId="Tabelle">
    <w:name w:val="Tabelle"/>
    <w:basedOn w:val="Standard"/>
    <w:rsid w:val="009D2D4D"/>
    <w:pPr>
      <w:spacing w:before="40" w:after="40" w:line="240" w:lineRule="auto"/>
    </w:pPr>
    <w:rPr>
      <w:rFonts w:cs="Times New Roman"/>
      <w:sz w:val="20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D2D4D"/>
    <w:rPr>
      <w:rFonts w:cs="Times New Roman"/>
      <w:sz w:val="16"/>
      <w:szCs w:val="20"/>
    </w:rPr>
  </w:style>
  <w:style w:type="paragraph" w:styleId="Index1">
    <w:name w:val="index 1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240" w:hanging="240"/>
      <w:textAlignment w:val="baseline"/>
    </w:pPr>
    <w:rPr>
      <w:rFonts w:cs="Times New Roman"/>
      <w:szCs w:val="20"/>
    </w:rPr>
  </w:style>
  <w:style w:type="paragraph" w:styleId="Index2">
    <w:name w:val="index 2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480" w:hanging="240"/>
      <w:textAlignment w:val="baseline"/>
    </w:pPr>
    <w:rPr>
      <w:rFonts w:cs="Times New Roman"/>
      <w:szCs w:val="20"/>
    </w:rPr>
  </w:style>
  <w:style w:type="paragraph" w:styleId="Index3">
    <w:name w:val="index 3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720" w:hanging="240"/>
      <w:textAlignment w:val="baseline"/>
    </w:pPr>
    <w:rPr>
      <w:rFonts w:cs="Times New Roman"/>
      <w:szCs w:val="20"/>
    </w:rPr>
  </w:style>
  <w:style w:type="paragraph" w:styleId="Index4">
    <w:name w:val="index 4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960" w:hanging="240"/>
      <w:textAlignment w:val="baseline"/>
    </w:pPr>
    <w:rPr>
      <w:rFonts w:cs="Times New Roman"/>
      <w:szCs w:val="20"/>
    </w:rPr>
  </w:style>
  <w:style w:type="paragraph" w:styleId="Index5">
    <w:name w:val="index 5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1200" w:hanging="240"/>
      <w:textAlignment w:val="baseline"/>
    </w:pPr>
    <w:rPr>
      <w:rFonts w:cs="Times New Roman"/>
      <w:szCs w:val="20"/>
    </w:rPr>
  </w:style>
  <w:style w:type="paragraph" w:styleId="Index6">
    <w:name w:val="index 6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1440" w:hanging="240"/>
      <w:textAlignment w:val="baseline"/>
    </w:pPr>
    <w:rPr>
      <w:rFonts w:cs="Times New Roman"/>
      <w:szCs w:val="20"/>
    </w:rPr>
  </w:style>
  <w:style w:type="paragraph" w:styleId="Index7">
    <w:name w:val="index 7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1680" w:hanging="240"/>
      <w:textAlignment w:val="baseline"/>
    </w:pPr>
    <w:rPr>
      <w:rFonts w:cs="Times New Roman"/>
      <w:szCs w:val="20"/>
    </w:rPr>
  </w:style>
  <w:style w:type="paragraph" w:styleId="Index8">
    <w:name w:val="index 8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1920" w:hanging="240"/>
      <w:textAlignment w:val="baseline"/>
    </w:pPr>
    <w:rPr>
      <w:rFonts w:cs="Times New Roman"/>
      <w:szCs w:val="20"/>
    </w:rPr>
  </w:style>
  <w:style w:type="paragraph" w:styleId="Index9">
    <w:name w:val="index 9"/>
    <w:basedOn w:val="Standard"/>
    <w:next w:val="Standard"/>
    <w:semiHidden/>
    <w:rsid w:val="009D2D4D"/>
    <w:pPr>
      <w:tabs>
        <w:tab w:val="right" w:leader="dot" w:pos="4175"/>
      </w:tabs>
      <w:overflowPunct w:val="0"/>
      <w:autoSpaceDE w:val="0"/>
      <w:autoSpaceDN w:val="0"/>
      <w:adjustRightInd w:val="0"/>
      <w:ind w:left="2160" w:hanging="240"/>
      <w:textAlignment w:val="baseline"/>
    </w:pPr>
    <w:rPr>
      <w:rFonts w:cs="Times New Roman"/>
      <w:szCs w:val="20"/>
    </w:rPr>
  </w:style>
  <w:style w:type="paragraph" w:styleId="Indexberschrift">
    <w:name w:val="index heading"/>
    <w:basedOn w:val="Standard"/>
    <w:next w:val="Index1"/>
    <w:semiHidden/>
    <w:rsid w:val="009D2D4D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</w:rPr>
  </w:style>
  <w:style w:type="paragraph" w:customStyle="1" w:styleId="berschrift">
    <w:name w:val="Überschrift"/>
    <w:basedOn w:val="Standard"/>
    <w:rsid w:val="009D2D4D"/>
    <w:pPr>
      <w:spacing w:before="240"/>
      <w:jc w:val="left"/>
    </w:pPr>
    <w:rPr>
      <w:rFonts w:cs="Times New Roman"/>
      <w:b/>
      <w:szCs w:val="20"/>
    </w:rPr>
  </w:style>
  <w:style w:type="paragraph" w:customStyle="1" w:styleId="biblio2">
    <w:name w:val="biblio2"/>
    <w:basedOn w:val="Standard"/>
    <w:rsid w:val="009D2D4D"/>
    <w:pPr>
      <w:autoSpaceDE w:val="0"/>
      <w:autoSpaceDN w:val="0"/>
      <w:adjustRightInd w:val="0"/>
      <w:spacing w:before="300" w:after="105"/>
      <w:ind w:right="-567"/>
    </w:pPr>
    <w:rPr>
      <w:rFonts w:cs="Times New Roman"/>
      <w:b/>
      <w:bCs/>
      <w:szCs w:val="24"/>
    </w:rPr>
  </w:style>
  <w:style w:type="paragraph" w:customStyle="1" w:styleId="WBAberschrift1">
    <w:name w:val="WBA Überschrift1"/>
    <w:basedOn w:val="WBAberschrift"/>
    <w:rsid w:val="009D2D4D"/>
    <w:pPr>
      <w:widowControl w:val="0"/>
      <w:tabs>
        <w:tab w:val="num" w:pos="567"/>
        <w:tab w:val="left" w:pos="709"/>
      </w:tabs>
      <w:spacing w:before="300" w:after="133"/>
      <w:ind w:left="709" w:hanging="709"/>
      <w:outlineLvl w:val="0"/>
    </w:pPr>
    <w:rPr>
      <w:b/>
      <w:bCs/>
      <w:sz w:val="26"/>
      <w:szCs w:val="26"/>
    </w:rPr>
  </w:style>
  <w:style w:type="paragraph" w:customStyle="1" w:styleId="WBAberschrift">
    <w:name w:val="WBA*Überschrift"/>
    <w:rsid w:val="009D2D4D"/>
    <w:rPr>
      <w:noProof/>
    </w:rPr>
  </w:style>
  <w:style w:type="paragraph" w:customStyle="1" w:styleId="WBAberschrift2">
    <w:name w:val="WBA Überschrift2"/>
    <w:basedOn w:val="WBAberschrift"/>
    <w:rsid w:val="009D2D4D"/>
    <w:pPr>
      <w:widowControl w:val="0"/>
      <w:tabs>
        <w:tab w:val="num" w:pos="576"/>
        <w:tab w:val="left" w:pos="851"/>
      </w:tabs>
      <w:spacing w:before="280" w:after="113"/>
      <w:ind w:left="851" w:hanging="851"/>
      <w:outlineLvl w:val="1"/>
    </w:pPr>
    <w:rPr>
      <w:b/>
      <w:bCs/>
      <w:sz w:val="24"/>
      <w:szCs w:val="24"/>
    </w:rPr>
  </w:style>
  <w:style w:type="paragraph" w:customStyle="1" w:styleId="WBAberschrift3">
    <w:name w:val="WBA Überschrift3"/>
    <w:basedOn w:val="WBAberschrift"/>
    <w:rsid w:val="009D2D4D"/>
    <w:pPr>
      <w:widowControl w:val="0"/>
      <w:tabs>
        <w:tab w:val="num" w:pos="720"/>
        <w:tab w:val="left" w:pos="992"/>
      </w:tabs>
      <w:spacing w:before="260" w:after="93"/>
      <w:ind w:left="992" w:hanging="992"/>
      <w:outlineLvl w:val="2"/>
    </w:pPr>
    <w:rPr>
      <w:b/>
      <w:bCs/>
    </w:rPr>
  </w:style>
  <w:style w:type="paragraph" w:customStyle="1" w:styleId="WBAberschrift4">
    <w:name w:val="WBA Überschrift4"/>
    <w:basedOn w:val="WBAberschrift"/>
    <w:rsid w:val="009D2D4D"/>
    <w:pPr>
      <w:tabs>
        <w:tab w:val="num" w:pos="1080"/>
        <w:tab w:val="left" w:pos="1134"/>
      </w:tabs>
      <w:spacing w:before="240" w:after="73"/>
      <w:ind w:left="1134" w:hanging="1134"/>
      <w:outlineLvl w:val="3"/>
    </w:pPr>
    <w:rPr>
      <w:b/>
      <w:bCs/>
      <w:i/>
      <w:iCs/>
    </w:rPr>
  </w:style>
  <w:style w:type="paragraph" w:customStyle="1" w:styleId="WBAberschrift5">
    <w:name w:val="WBA Überschrift5"/>
    <w:basedOn w:val="WBAberschrift"/>
    <w:rsid w:val="009D2D4D"/>
    <w:pPr>
      <w:tabs>
        <w:tab w:val="left" w:pos="1276"/>
        <w:tab w:val="num" w:pos="1440"/>
      </w:tabs>
      <w:spacing w:before="240" w:after="73"/>
      <w:ind w:left="1276" w:hanging="1276"/>
      <w:outlineLvl w:val="4"/>
    </w:pPr>
    <w:rPr>
      <w:b/>
      <w:bCs/>
    </w:rPr>
  </w:style>
  <w:style w:type="paragraph" w:customStyle="1" w:styleId="WBAberschrift6">
    <w:name w:val="WBA Überschrift6"/>
    <w:basedOn w:val="WBAberschrift"/>
    <w:rsid w:val="009D2D4D"/>
    <w:pPr>
      <w:tabs>
        <w:tab w:val="num" w:pos="1440"/>
      </w:tabs>
      <w:spacing w:before="240" w:after="73"/>
      <w:ind w:left="1418" w:hanging="1418"/>
      <w:outlineLvl w:val="5"/>
    </w:pPr>
    <w:rPr>
      <w:b/>
      <w:bCs/>
      <w:i/>
      <w:iCs/>
    </w:rPr>
  </w:style>
  <w:style w:type="paragraph" w:customStyle="1" w:styleId="WBAberschrift7">
    <w:name w:val="WBA Überschrift7"/>
    <w:basedOn w:val="WBAberschrift"/>
    <w:rsid w:val="009D2D4D"/>
    <w:pPr>
      <w:tabs>
        <w:tab w:val="left" w:pos="1559"/>
        <w:tab w:val="num" w:pos="1800"/>
      </w:tabs>
      <w:spacing w:before="240" w:after="73"/>
      <w:ind w:left="1559" w:hanging="1559"/>
      <w:outlineLvl w:val="6"/>
    </w:pPr>
  </w:style>
  <w:style w:type="paragraph" w:customStyle="1" w:styleId="WBAberschrift1Klein">
    <w:name w:val="WBA*Überschrift1.Klein"/>
    <w:basedOn w:val="WBAberschriftKlein"/>
    <w:rsid w:val="009D2D4D"/>
    <w:pPr>
      <w:widowControl w:val="0"/>
      <w:tabs>
        <w:tab w:val="num" w:pos="432"/>
        <w:tab w:val="left" w:pos="709"/>
      </w:tabs>
      <w:spacing w:before="260" w:after="93"/>
      <w:ind w:left="709" w:hanging="709"/>
      <w:outlineLvl w:val="0"/>
    </w:pPr>
    <w:rPr>
      <w:b/>
      <w:bCs/>
      <w:sz w:val="22"/>
      <w:szCs w:val="22"/>
    </w:rPr>
  </w:style>
  <w:style w:type="paragraph" w:customStyle="1" w:styleId="WBAberschriftKlein">
    <w:name w:val="WBA*Überschrift.Klein"/>
    <w:rsid w:val="009D2D4D"/>
    <w:rPr>
      <w:noProof/>
      <w:sz w:val="18"/>
      <w:szCs w:val="18"/>
    </w:rPr>
  </w:style>
  <w:style w:type="paragraph" w:customStyle="1" w:styleId="WBAberschrift2Klein">
    <w:name w:val="WBA*Überschrift2.Klein"/>
    <w:basedOn w:val="WBAberschriftKlein"/>
    <w:rsid w:val="009D2D4D"/>
    <w:pPr>
      <w:widowControl w:val="0"/>
      <w:tabs>
        <w:tab w:val="num" w:pos="576"/>
        <w:tab w:val="left" w:pos="851"/>
      </w:tabs>
      <w:spacing w:before="240" w:after="73"/>
      <w:ind w:left="851" w:hanging="851"/>
      <w:outlineLvl w:val="1"/>
    </w:pPr>
    <w:rPr>
      <w:b/>
      <w:bCs/>
      <w:sz w:val="20"/>
      <w:szCs w:val="20"/>
    </w:rPr>
  </w:style>
  <w:style w:type="paragraph" w:customStyle="1" w:styleId="WBAberschrift3Klein">
    <w:name w:val="WBA*Überschrift3.Klein"/>
    <w:basedOn w:val="WBAberschriftKlein"/>
    <w:rsid w:val="009D2D4D"/>
    <w:pPr>
      <w:widowControl w:val="0"/>
      <w:tabs>
        <w:tab w:val="num" w:pos="720"/>
        <w:tab w:val="left" w:pos="992"/>
      </w:tabs>
      <w:spacing w:before="220" w:after="53"/>
      <w:ind w:left="992" w:hanging="992"/>
      <w:outlineLvl w:val="2"/>
    </w:pPr>
    <w:rPr>
      <w:b/>
      <w:bCs/>
    </w:rPr>
  </w:style>
  <w:style w:type="paragraph" w:customStyle="1" w:styleId="WBAberschrift4Klein">
    <w:name w:val="WBA*Überschrift4.Klein"/>
    <w:basedOn w:val="WBAberschriftKlein"/>
    <w:rsid w:val="009D2D4D"/>
    <w:pPr>
      <w:tabs>
        <w:tab w:val="num" w:pos="1080"/>
        <w:tab w:val="left" w:pos="1134"/>
      </w:tabs>
      <w:spacing w:before="200" w:after="33"/>
      <w:ind w:left="1134" w:hanging="1134"/>
      <w:outlineLvl w:val="3"/>
    </w:pPr>
    <w:rPr>
      <w:b/>
      <w:bCs/>
      <w:i/>
      <w:iCs/>
    </w:rPr>
  </w:style>
  <w:style w:type="paragraph" w:customStyle="1" w:styleId="WBAberschrift5Klein">
    <w:name w:val="WBA*Überschrift5.Klein"/>
    <w:basedOn w:val="WBAberschriftKlein"/>
    <w:rsid w:val="009D2D4D"/>
    <w:pPr>
      <w:tabs>
        <w:tab w:val="left" w:pos="1276"/>
        <w:tab w:val="num" w:pos="1440"/>
      </w:tabs>
      <w:spacing w:before="200" w:after="33"/>
      <w:ind w:left="1276" w:hanging="1276"/>
      <w:outlineLvl w:val="4"/>
    </w:pPr>
    <w:rPr>
      <w:b/>
      <w:bCs/>
    </w:rPr>
  </w:style>
  <w:style w:type="paragraph" w:customStyle="1" w:styleId="WBAberschrift6Klein">
    <w:name w:val="WBA*Überschrift6.Klein"/>
    <w:basedOn w:val="WBAberschriftKlein"/>
    <w:rsid w:val="009D2D4D"/>
    <w:pPr>
      <w:tabs>
        <w:tab w:val="num" w:pos="1440"/>
      </w:tabs>
      <w:spacing w:before="200" w:after="33"/>
      <w:ind w:left="1418" w:hanging="1418"/>
      <w:outlineLvl w:val="5"/>
    </w:pPr>
    <w:rPr>
      <w:b/>
      <w:bCs/>
      <w:i/>
      <w:iCs/>
    </w:rPr>
  </w:style>
  <w:style w:type="paragraph" w:customStyle="1" w:styleId="WBAberschrift7Klein">
    <w:name w:val="WBA*Überschrift7.Klein"/>
    <w:basedOn w:val="WBAberschriftKlein"/>
    <w:rsid w:val="009D2D4D"/>
    <w:pPr>
      <w:tabs>
        <w:tab w:val="num" w:pos="1296"/>
        <w:tab w:val="left" w:pos="1559"/>
      </w:tabs>
      <w:spacing w:before="200" w:after="33"/>
      <w:ind w:left="1559" w:hanging="1559"/>
      <w:outlineLvl w:val="6"/>
    </w:pPr>
  </w:style>
  <w:style w:type="paragraph" w:customStyle="1" w:styleId="WBAFliesstextnormalAufzaehlung">
    <w:name w:val="WBA Fliesstext.normal.Aufzaehlung"/>
    <w:basedOn w:val="WBAStandard"/>
    <w:rsid w:val="009D2D4D"/>
    <w:pPr>
      <w:tabs>
        <w:tab w:val="clear" w:pos="357"/>
        <w:tab w:val="num" w:pos="431"/>
      </w:tabs>
      <w:ind w:left="215" w:hanging="215"/>
    </w:pPr>
    <w:rPr>
      <w:sz w:val="22"/>
      <w:szCs w:val="22"/>
    </w:rPr>
  </w:style>
  <w:style w:type="paragraph" w:customStyle="1" w:styleId="WBAStandard">
    <w:name w:val="WBA*Standard"/>
    <w:rsid w:val="009D2D4D"/>
    <w:pPr>
      <w:tabs>
        <w:tab w:val="left" w:pos="215"/>
        <w:tab w:val="left" w:pos="357"/>
        <w:tab w:val="left" w:pos="567"/>
        <w:tab w:val="left" w:pos="709"/>
        <w:tab w:val="left" w:pos="924"/>
        <w:tab w:val="left" w:pos="1066"/>
        <w:tab w:val="left" w:pos="2483"/>
      </w:tabs>
    </w:pPr>
    <w:rPr>
      <w:noProof/>
      <w:sz w:val="20"/>
      <w:szCs w:val="20"/>
    </w:rPr>
  </w:style>
  <w:style w:type="paragraph" w:customStyle="1" w:styleId="WBAFliesstextnormalAufzaehlungKlein">
    <w:name w:val="WBA*Fliesstext.normal.Aufzaehlung.Klein"/>
    <w:basedOn w:val="WBAStandardKlein"/>
    <w:rsid w:val="009D2D4D"/>
    <w:pPr>
      <w:tabs>
        <w:tab w:val="num" w:pos="567"/>
      </w:tabs>
      <w:ind w:left="170" w:hanging="170"/>
    </w:pPr>
    <w:rPr>
      <w:sz w:val="18"/>
      <w:szCs w:val="18"/>
    </w:rPr>
  </w:style>
  <w:style w:type="paragraph" w:customStyle="1" w:styleId="WBAFliesstextnormalAufzaehlungMini">
    <w:name w:val="WBA*Fliesstext.normal.Aufzaehlung.Mini"/>
    <w:basedOn w:val="WBAFliesstextnormalAufzaehlungKlein"/>
    <w:rsid w:val="009D2D4D"/>
    <w:pPr>
      <w:tabs>
        <w:tab w:val="clear" w:pos="737"/>
        <w:tab w:val="num" w:pos="720"/>
      </w:tabs>
    </w:pPr>
    <w:rPr>
      <w:sz w:val="16"/>
      <w:szCs w:val="16"/>
    </w:rPr>
  </w:style>
  <w:style w:type="paragraph" w:customStyle="1" w:styleId="WBBFliesstextnormalAufzaehlung">
    <w:name w:val="WBB Fliesstext.normal.Aufzaehlung"/>
    <w:basedOn w:val="WBBStandard"/>
    <w:rsid w:val="009D2D4D"/>
    <w:pPr>
      <w:tabs>
        <w:tab w:val="num" w:pos="432"/>
      </w:tabs>
      <w:ind w:left="360" w:hanging="360"/>
    </w:pPr>
    <w:rPr>
      <w:noProof/>
    </w:rPr>
  </w:style>
  <w:style w:type="paragraph" w:customStyle="1" w:styleId="WBBStandard">
    <w:name w:val="WBB*Standard"/>
    <w:rsid w:val="009D2D4D"/>
  </w:style>
  <w:style w:type="paragraph" w:customStyle="1" w:styleId="WBBberschrift1">
    <w:name w:val="WBB Überschrift1"/>
    <w:basedOn w:val="WBBStandard"/>
    <w:next w:val="WBBFliesstextnormal"/>
    <w:rsid w:val="009D2D4D"/>
    <w:pPr>
      <w:tabs>
        <w:tab w:val="num" w:pos="360"/>
      </w:tabs>
      <w:spacing w:before="300" w:after="133"/>
      <w:ind w:left="431" w:hanging="431"/>
      <w:outlineLvl w:val="0"/>
    </w:pPr>
    <w:rPr>
      <w:b/>
      <w:bCs/>
      <w:sz w:val="26"/>
      <w:szCs w:val="26"/>
    </w:rPr>
  </w:style>
  <w:style w:type="paragraph" w:customStyle="1" w:styleId="WBBFliesstextnormal">
    <w:name w:val="WBB Fliesstext.normal"/>
    <w:basedOn w:val="WBBStandard"/>
    <w:rsid w:val="009D2D4D"/>
    <w:pPr>
      <w:jc w:val="both"/>
    </w:pPr>
  </w:style>
  <w:style w:type="paragraph" w:customStyle="1" w:styleId="WBBberschrift2">
    <w:name w:val="WBB Überschrift2"/>
    <w:basedOn w:val="WBBStandard"/>
    <w:next w:val="WBBFliesstextnormal"/>
    <w:rsid w:val="009D2D4D"/>
    <w:pPr>
      <w:tabs>
        <w:tab w:val="num" w:pos="360"/>
      </w:tabs>
      <w:spacing w:before="300" w:after="133"/>
      <w:ind w:left="578" w:hanging="578"/>
      <w:outlineLvl w:val="1"/>
    </w:pPr>
    <w:rPr>
      <w:i/>
      <w:iCs/>
      <w:sz w:val="26"/>
      <w:szCs w:val="26"/>
    </w:rPr>
  </w:style>
  <w:style w:type="paragraph" w:customStyle="1" w:styleId="WBBberschrift3">
    <w:name w:val="WBB Überschrift3"/>
    <w:basedOn w:val="WBBStandard"/>
    <w:next w:val="WBBFliesstextnormal"/>
    <w:rsid w:val="009D2D4D"/>
    <w:pPr>
      <w:tabs>
        <w:tab w:val="num" w:pos="360"/>
      </w:tabs>
      <w:spacing w:before="260" w:after="93"/>
      <w:ind w:left="720" w:hanging="720"/>
      <w:outlineLvl w:val="2"/>
    </w:pPr>
    <w:rPr>
      <w:b/>
      <w:bCs/>
    </w:rPr>
  </w:style>
  <w:style w:type="paragraph" w:customStyle="1" w:styleId="WBBberschrift4">
    <w:name w:val="WBB Überschrift4"/>
    <w:basedOn w:val="WBBStandard"/>
    <w:next w:val="WBBFliesstextnormal"/>
    <w:rsid w:val="009D2D4D"/>
    <w:pPr>
      <w:tabs>
        <w:tab w:val="num" w:pos="360"/>
      </w:tabs>
      <w:spacing w:before="260" w:after="93"/>
      <w:ind w:left="1077" w:hanging="1077"/>
      <w:outlineLvl w:val="3"/>
    </w:pPr>
    <w:rPr>
      <w:i/>
      <w:iCs/>
    </w:rPr>
  </w:style>
  <w:style w:type="paragraph" w:customStyle="1" w:styleId="WBBberschrift5">
    <w:name w:val="WBB Überschrift5"/>
    <w:basedOn w:val="WBBStandard"/>
    <w:next w:val="WBBFliesstextnormal"/>
    <w:rsid w:val="009D2D4D"/>
    <w:pPr>
      <w:tabs>
        <w:tab w:val="num" w:pos="360"/>
        <w:tab w:val="left" w:pos="1293"/>
      </w:tabs>
      <w:spacing w:before="260" w:after="93"/>
      <w:ind w:left="1293" w:hanging="1293"/>
      <w:outlineLvl w:val="4"/>
    </w:pPr>
  </w:style>
  <w:style w:type="paragraph" w:customStyle="1" w:styleId="WBBberschrift6">
    <w:name w:val="WBB Überschrift6"/>
    <w:basedOn w:val="WBBStandard"/>
    <w:next w:val="WBBFliesstextnormal"/>
    <w:rsid w:val="009D2D4D"/>
    <w:pPr>
      <w:tabs>
        <w:tab w:val="num" w:pos="360"/>
      </w:tabs>
      <w:spacing w:before="260" w:after="93"/>
      <w:ind w:left="1588" w:hanging="1588"/>
      <w:outlineLvl w:val="5"/>
    </w:pPr>
  </w:style>
  <w:style w:type="paragraph" w:customStyle="1" w:styleId="WBBberschrift7">
    <w:name w:val="WBB Überschrift7"/>
    <w:basedOn w:val="WBBStandard"/>
    <w:next w:val="WBBFliesstextnormal"/>
    <w:rsid w:val="009D2D4D"/>
    <w:pPr>
      <w:tabs>
        <w:tab w:val="num" w:pos="360"/>
      </w:tabs>
      <w:spacing w:before="260" w:after="93"/>
      <w:ind w:left="1797" w:hanging="1797"/>
      <w:outlineLvl w:val="6"/>
    </w:pPr>
  </w:style>
  <w:style w:type="paragraph" w:customStyle="1" w:styleId="Abs15">
    <w:name w:val="Abs15"/>
    <w:basedOn w:val="Standard"/>
    <w:link w:val="Abs15Char"/>
    <w:rsid w:val="009D2D4D"/>
    <w:pPr>
      <w:jc w:val="left"/>
    </w:pPr>
    <w:rPr>
      <w:rFonts w:ascii="Times New Roman" w:hAnsi="Times New Roman" w:cs="Times New Roman"/>
      <w:szCs w:val="20"/>
    </w:rPr>
  </w:style>
  <w:style w:type="paragraph" w:customStyle="1" w:styleId="TabulatorBuchung">
    <w:name w:val="Tabulator Buchung"/>
    <w:basedOn w:val="Standard"/>
    <w:rsid w:val="009D2D4D"/>
    <w:pPr>
      <w:tabs>
        <w:tab w:val="left" w:pos="709"/>
        <w:tab w:val="right" w:pos="3969"/>
        <w:tab w:val="left" w:pos="4253"/>
        <w:tab w:val="left" w:pos="4678"/>
        <w:tab w:val="right" w:pos="850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WBATabKopffettKlein">
    <w:name w:val="WBA*TabKopf.fett.Klein"/>
    <w:basedOn w:val="WBAStandardKlein"/>
    <w:rsid w:val="009D2D4D"/>
    <w:pPr>
      <w:jc w:val="right"/>
    </w:pPr>
    <w:rPr>
      <w:b/>
      <w:bCs/>
    </w:rPr>
  </w:style>
  <w:style w:type="paragraph" w:customStyle="1" w:styleId="WBATextnormalEinz0AusrRechtsStandardKlein">
    <w:name w:val="WBA*Textnormal.Einz0.AusrRechts.Standard.Klein"/>
    <w:basedOn w:val="WBAStandardKlein"/>
    <w:rsid w:val="009D2D4D"/>
    <w:pPr>
      <w:jc w:val="right"/>
    </w:pPr>
  </w:style>
  <w:style w:type="paragraph" w:customStyle="1" w:styleId="WBATabKopfStandardKlein">
    <w:name w:val="WBA*TabKopf.Standard.Klein"/>
    <w:basedOn w:val="WBAStandardKlein"/>
    <w:rsid w:val="009D2D4D"/>
    <w:pPr>
      <w:jc w:val="right"/>
    </w:pPr>
  </w:style>
  <w:style w:type="paragraph" w:customStyle="1" w:styleId="WBATextnormalEinz0AusrLinksFettKlein">
    <w:name w:val="WBA*Textnormal.Einz0.AusrLinks.Fett.Klein"/>
    <w:basedOn w:val="WBAStandardKlein"/>
    <w:rsid w:val="009D2D4D"/>
    <w:rPr>
      <w:b/>
      <w:bCs/>
    </w:rPr>
  </w:style>
  <w:style w:type="paragraph" w:customStyle="1" w:styleId="WBATextnormalEinz0AusrRechtsFettKlein">
    <w:name w:val="WBA*Textnormal.Einz0.AusrRechts.Fett.Klein"/>
    <w:basedOn w:val="WBAStandardKlein"/>
    <w:rsid w:val="009D2D4D"/>
    <w:pPr>
      <w:jc w:val="right"/>
    </w:pPr>
    <w:rPr>
      <w:b/>
      <w:bCs/>
    </w:rPr>
  </w:style>
  <w:style w:type="paragraph" w:customStyle="1" w:styleId="WBATextueberschrift3Klein">
    <w:name w:val="WBA*Textueberschrift3.Klein"/>
    <w:basedOn w:val="WBAStandardKlein"/>
    <w:rsid w:val="009D2D4D"/>
    <w:rPr>
      <w:b/>
      <w:bCs/>
    </w:rPr>
  </w:style>
  <w:style w:type="character" w:customStyle="1" w:styleId="downloadkb1">
    <w:name w:val="downloadkb1"/>
    <w:rsid w:val="009D2D4D"/>
    <w:rPr>
      <w:b w:val="0"/>
      <w:bCs w:val="0"/>
    </w:rPr>
  </w:style>
  <w:style w:type="character" w:customStyle="1" w:styleId="hiddeninfo1">
    <w:name w:val="hiddeninfo1"/>
    <w:rsid w:val="009D2D4D"/>
    <w:rPr>
      <w:vanish/>
      <w:webHidden w:val="0"/>
    </w:rPr>
  </w:style>
  <w:style w:type="paragraph" w:customStyle="1" w:styleId="Seitenzahl1">
    <w:name w:val="Seitenzahl1"/>
    <w:basedOn w:val="Standard"/>
    <w:next w:val="Standard"/>
    <w:rsid w:val="009D2D4D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Cs w:val="20"/>
    </w:rPr>
  </w:style>
  <w:style w:type="character" w:customStyle="1" w:styleId="searchword13">
    <w:name w:val="searchword13"/>
    <w:rsid w:val="009D2D4D"/>
    <w:rPr>
      <w:b/>
      <w:bCs/>
      <w:shd w:val="clear" w:color="auto" w:fill="FFFF00"/>
    </w:rPr>
  </w:style>
  <w:style w:type="paragraph" w:customStyle="1" w:styleId="note">
    <w:name w:val="note"/>
    <w:basedOn w:val="Standard"/>
    <w:rsid w:val="009D2D4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customStyle="1" w:styleId="text1">
    <w:name w:val="text1"/>
    <w:rsid w:val="009D2D4D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textblock1">
    <w:name w:val="textblock1"/>
    <w:rsid w:val="009D2D4D"/>
    <w:rPr>
      <w:color w:val="000000"/>
    </w:rPr>
  </w:style>
  <w:style w:type="character" w:customStyle="1" w:styleId="spelle">
    <w:name w:val="spelle"/>
    <w:basedOn w:val="Absatz-Standardschriftart"/>
    <w:rsid w:val="009D2D4D"/>
  </w:style>
  <w:style w:type="character" w:customStyle="1" w:styleId="hl">
    <w:name w:val="hl"/>
    <w:basedOn w:val="Absatz-Standardschriftart"/>
    <w:rsid w:val="009D2D4D"/>
  </w:style>
  <w:style w:type="character" w:customStyle="1" w:styleId="berschrift211Char">
    <w:name w:val="Überschrift 2;(1.1) Char"/>
    <w:rsid w:val="009D2D4D"/>
    <w:rPr>
      <w:rFonts w:ascii="Arial" w:hAnsi="Arial"/>
      <w:b/>
      <w:sz w:val="24"/>
      <w:lang w:val="de-DE" w:eastAsia="de-DE" w:bidi="ar-SA"/>
    </w:rPr>
  </w:style>
  <w:style w:type="paragraph" w:customStyle="1" w:styleId="KZeile">
    <w:name w:val="KZeile"/>
    <w:basedOn w:val="Standard"/>
    <w:next w:val="Standard"/>
    <w:rsid w:val="009D2D4D"/>
    <w:pPr>
      <w:jc w:val="left"/>
    </w:pPr>
    <w:rPr>
      <w:rFonts w:ascii="Verdana" w:hAnsi="Verdana" w:cs="Times New Roman"/>
      <w:szCs w:val="20"/>
    </w:rPr>
  </w:style>
  <w:style w:type="paragraph" w:customStyle="1" w:styleId="Zufass2">
    <w:name w:val="Zufass2"/>
    <w:basedOn w:val="Standard"/>
    <w:next w:val="Standard"/>
    <w:rsid w:val="009D2D4D"/>
    <w:pPr>
      <w:jc w:val="left"/>
    </w:pPr>
    <w:rPr>
      <w:rFonts w:ascii="Verdana" w:hAnsi="Verdana" w:cs="Times New Roman"/>
      <w:szCs w:val="20"/>
    </w:rPr>
  </w:style>
  <w:style w:type="paragraph" w:customStyle="1" w:styleId="WW-Textkrper2">
    <w:name w:val="WW-Textkörper 2"/>
    <w:basedOn w:val="Standard"/>
    <w:rsid w:val="009D2D4D"/>
    <w:pPr>
      <w:suppressAutoHyphens/>
    </w:pPr>
    <w:rPr>
      <w:rFonts w:cs="Times New Roman"/>
      <w:szCs w:val="20"/>
    </w:rPr>
  </w:style>
  <w:style w:type="paragraph" w:customStyle="1" w:styleId="WW-Textkrper3">
    <w:name w:val="WW-Textkörper 3"/>
    <w:basedOn w:val="Standard"/>
    <w:rsid w:val="009D2D4D"/>
    <w:pPr>
      <w:suppressAutoHyphens/>
      <w:ind w:right="7"/>
    </w:pPr>
    <w:rPr>
      <w:rFonts w:cs="Times New Roman"/>
      <w:szCs w:val="20"/>
    </w:rPr>
  </w:style>
  <w:style w:type="paragraph" w:customStyle="1" w:styleId="WW-Textkrper-Einzug2">
    <w:name w:val="WW-Textkörper-Einzug 2"/>
    <w:basedOn w:val="Standard"/>
    <w:rsid w:val="009D2D4D"/>
    <w:pPr>
      <w:suppressAutoHyphens/>
      <w:ind w:left="180" w:hanging="180"/>
    </w:pPr>
    <w:rPr>
      <w:rFonts w:cs="Times New Roman"/>
      <w:szCs w:val="20"/>
    </w:rPr>
  </w:style>
  <w:style w:type="paragraph" w:customStyle="1" w:styleId="Inga">
    <w:name w:val="Inga"/>
    <w:basedOn w:val="Standard"/>
    <w:rsid w:val="009D2D4D"/>
    <w:pPr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</w:rPr>
  </w:style>
  <w:style w:type="paragraph" w:customStyle="1" w:styleId="Textkrper-Einzug31">
    <w:name w:val="Textkörper-Einzug 31"/>
    <w:basedOn w:val="Standard"/>
    <w:rsid w:val="009D2D4D"/>
    <w:pPr>
      <w:pBdr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284" w:hanging="284"/>
      <w:textAlignment w:val="baseline"/>
    </w:pPr>
    <w:rPr>
      <w:rFonts w:ascii="MS Sans Serif" w:hAnsi="MS Sans Serif" w:cs="Times New Roman"/>
      <w:szCs w:val="20"/>
    </w:rPr>
  </w:style>
  <w:style w:type="paragraph" w:customStyle="1" w:styleId="normalerAbsatz">
    <w:name w:val="normaler Absatz"/>
    <w:rsid w:val="009D2D4D"/>
    <w:pPr>
      <w:tabs>
        <w:tab w:val="left" w:pos="1985"/>
        <w:tab w:val="left" w:pos="3969"/>
        <w:tab w:val="right" w:pos="8505"/>
        <w:tab w:val="right" w:pos="9639"/>
      </w:tabs>
      <w:ind w:left="624"/>
      <w:jc w:val="both"/>
    </w:pPr>
    <w:rPr>
      <w:rFonts w:cs="Times New Roman"/>
      <w:sz w:val="24"/>
      <w:szCs w:val="20"/>
    </w:rPr>
  </w:style>
  <w:style w:type="paragraph" w:customStyle="1" w:styleId="TabelleHock">
    <w:name w:val="Tabelle Hock"/>
    <w:rsid w:val="009D2D4D"/>
    <w:pPr>
      <w:tabs>
        <w:tab w:val="right" w:pos="7711"/>
        <w:tab w:val="left" w:pos="7825"/>
      </w:tabs>
      <w:spacing w:line="240" w:lineRule="exact"/>
    </w:pPr>
    <w:rPr>
      <w:rFonts w:ascii="Helvetica" w:hAnsi="Helvetica" w:cs="Times New Roman"/>
      <w:sz w:val="24"/>
      <w:szCs w:val="20"/>
    </w:rPr>
  </w:style>
  <w:style w:type="paragraph" w:customStyle="1" w:styleId="pn">
    <w:name w:val="pn"/>
    <w:basedOn w:val="Standard"/>
    <w:rsid w:val="009D2D4D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paragraph" w:customStyle="1" w:styleId="beitragstitel">
    <w:name w:val="beitragstitel"/>
    <w:basedOn w:val="Standard"/>
    <w:rsid w:val="009D2D4D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paragraph" w:customStyle="1" w:styleId="berschrift22">
    <w:name w:val="Überschrift 22"/>
    <w:basedOn w:val="Standard"/>
    <w:rsid w:val="009D2D4D"/>
    <w:pPr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sz w:val="14"/>
      <w:szCs w:val="14"/>
    </w:rPr>
  </w:style>
  <w:style w:type="character" w:customStyle="1" w:styleId="WW-Funotenzeichen">
    <w:name w:val="WW-Fußnotenzeichen"/>
    <w:rsid w:val="009D2D4D"/>
    <w:rPr>
      <w:vertAlign w:val="superscript"/>
    </w:rPr>
  </w:style>
  <w:style w:type="paragraph" w:customStyle="1" w:styleId="Listeninhalt">
    <w:name w:val="Listeninhalt"/>
    <w:basedOn w:val="Standard"/>
    <w:rsid w:val="009D2D4D"/>
    <w:pPr>
      <w:widowControl w:val="0"/>
      <w:suppressAutoHyphens/>
      <w:ind w:left="567"/>
      <w:jc w:val="left"/>
    </w:pPr>
    <w:rPr>
      <w:rFonts w:eastAsia="Andale Sans UI" w:cs="Times New Roman"/>
      <w:szCs w:val="24"/>
    </w:rPr>
  </w:style>
  <w:style w:type="paragraph" w:customStyle="1" w:styleId="Marginalier">
    <w:name w:val="Marginalie r"/>
    <w:basedOn w:val="Marginalierechts"/>
    <w:rsid w:val="009D2D4D"/>
    <w:pPr>
      <w:framePr w:wrap="around"/>
      <w:ind w:left="852"/>
    </w:pPr>
    <w:rPr>
      <w:rFonts w:ascii="Arial Fett" w:hAnsi="Arial Fett"/>
    </w:rPr>
  </w:style>
  <w:style w:type="paragraph" w:customStyle="1" w:styleId="AufzhlungOH">
    <w:name w:val="Aufzählung OH"/>
    <w:basedOn w:val="Standard"/>
    <w:link w:val="AufzhlungOHZchn"/>
    <w:rsid w:val="009D2D4D"/>
    <w:pPr>
      <w:numPr>
        <w:numId w:val="3"/>
      </w:numPr>
    </w:pPr>
  </w:style>
  <w:style w:type="character" w:customStyle="1" w:styleId="AufzhlungOHZchn">
    <w:name w:val="Aufzählung OH Zchn"/>
    <w:link w:val="AufzhlungOH"/>
    <w:rsid w:val="009D2D4D"/>
  </w:style>
  <w:style w:type="paragraph" w:customStyle="1" w:styleId="TableContents">
    <w:name w:val="Table Contents"/>
    <w:basedOn w:val="Standard"/>
    <w:rsid w:val="009D2D4D"/>
    <w:pPr>
      <w:widowControl w:val="0"/>
      <w:suppressLineNumbers/>
      <w:suppressAutoHyphens/>
      <w:autoSpaceDN w:val="0"/>
      <w:spacing w:line="240" w:lineRule="auto"/>
      <w:jc w:val="left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Marginalierech">
    <w:name w:val="Marginalie rech"/>
    <w:basedOn w:val="Standard"/>
    <w:uiPriority w:val="99"/>
    <w:rsid w:val="009D2D4D"/>
    <w:pPr>
      <w:framePr w:w="1985" w:hSpace="284" w:wrap="around" w:vAnchor="text" w:hAnchor="page" w:xAlign="right" w:y="1"/>
      <w:spacing w:line="240" w:lineRule="auto"/>
      <w:jc w:val="left"/>
    </w:pPr>
    <w:rPr>
      <w:rFonts w:cs="Times New Roman"/>
      <w:b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D2D4D"/>
    <w:rPr>
      <w:rFonts w:ascii="Calibri" w:eastAsia="Calibri" w:hAnsi="Calibri"/>
      <w:lang w:eastAsia="en-US"/>
    </w:rPr>
  </w:style>
  <w:style w:type="paragraph" w:customStyle="1" w:styleId="berschrift1T">
    <w:name w:val="Überschrift 1 T"/>
    <w:basedOn w:val="Standard"/>
    <w:link w:val="berschrift1TZchn"/>
    <w:rsid w:val="009D2D4D"/>
    <w:pPr>
      <w:spacing w:before="360" w:after="80" w:line="360" w:lineRule="auto"/>
    </w:pPr>
    <w:rPr>
      <w:rFonts w:asciiTheme="minorHAnsi" w:eastAsiaTheme="minorHAnsi" w:hAnsiTheme="minorHAnsi"/>
      <w:b/>
      <w:sz w:val="32"/>
      <w:lang w:eastAsia="en-US"/>
    </w:rPr>
  </w:style>
  <w:style w:type="character" w:customStyle="1" w:styleId="berschrift1TZchn">
    <w:name w:val="Überschrift 1 T Zchn"/>
    <w:basedOn w:val="Absatz-Standardschriftart"/>
    <w:link w:val="berschrift1T"/>
    <w:rsid w:val="009D2D4D"/>
    <w:rPr>
      <w:rFonts w:asciiTheme="minorHAnsi" w:eastAsiaTheme="minorHAnsi" w:hAnsiTheme="minorHAnsi"/>
      <w:b/>
      <w:sz w:val="32"/>
      <w:lang w:eastAsia="en-US"/>
    </w:rPr>
  </w:style>
  <w:style w:type="paragraph" w:customStyle="1" w:styleId="Verzeichnis">
    <w:name w:val="Verzeichnis"/>
    <w:basedOn w:val="Standard"/>
    <w:link w:val="VerzeichnisZchn"/>
    <w:rsid w:val="009D2D4D"/>
    <w:pPr>
      <w:spacing w:before="360" w:after="80" w:line="276" w:lineRule="auto"/>
      <w:jc w:val="left"/>
    </w:pPr>
    <w:rPr>
      <w:rFonts w:eastAsiaTheme="minorHAnsi"/>
      <w:b/>
      <w:sz w:val="28"/>
      <w:szCs w:val="24"/>
      <w:lang w:eastAsia="en-US"/>
    </w:rPr>
  </w:style>
  <w:style w:type="character" w:customStyle="1" w:styleId="VerzeichnisZchn">
    <w:name w:val="Verzeichnis Zchn"/>
    <w:basedOn w:val="Absatz-Standardschriftart"/>
    <w:link w:val="Verzeichnis"/>
    <w:rsid w:val="009D2D4D"/>
    <w:rPr>
      <w:rFonts w:eastAsiaTheme="minorHAnsi"/>
      <w:b/>
      <w:sz w:val="28"/>
      <w:szCs w:val="24"/>
      <w:lang w:eastAsia="en-US"/>
    </w:rPr>
  </w:style>
  <w:style w:type="paragraph" w:customStyle="1" w:styleId="berschrift2T">
    <w:name w:val="Überschrift 2 T"/>
    <w:basedOn w:val="Standard"/>
    <w:link w:val="berschrift2TZchn"/>
    <w:rsid w:val="009D2D4D"/>
    <w:pPr>
      <w:spacing w:before="360" w:after="80" w:line="360" w:lineRule="auto"/>
    </w:pPr>
    <w:rPr>
      <w:rFonts w:asciiTheme="minorHAnsi" w:eastAsiaTheme="minorHAnsi" w:hAnsiTheme="minorHAnsi"/>
      <w:b/>
      <w:sz w:val="28"/>
      <w:szCs w:val="24"/>
      <w:lang w:eastAsia="en-US"/>
    </w:rPr>
  </w:style>
  <w:style w:type="paragraph" w:customStyle="1" w:styleId="berschrift3T">
    <w:name w:val="Überschrift 3 T"/>
    <w:basedOn w:val="Standard"/>
    <w:link w:val="berschrift3TZchn"/>
    <w:rsid w:val="009D2D4D"/>
    <w:pPr>
      <w:spacing w:before="360" w:after="80" w:line="360" w:lineRule="auto"/>
    </w:pPr>
    <w:rPr>
      <w:rFonts w:asciiTheme="minorHAnsi" w:eastAsiaTheme="minorHAnsi" w:hAnsiTheme="minorHAnsi"/>
      <w:b/>
      <w:sz w:val="24"/>
      <w:szCs w:val="24"/>
      <w:lang w:eastAsia="en-US"/>
    </w:rPr>
  </w:style>
  <w:style w:type="character" w:customStyle="1" w:styleId="berschrift2TZchn">
    <w:name w:val="Überschrift 2 T Zchn"/>
    <w:basedOn w:val="Absatz-Standardschriftart"/>
    <w:link w:val="berschrift2T"/>
    <w:rsid w:val="009D2D4D"/>
    <w:rPr>
      <w:rFonts w:asciiTheme="minorHAnsi" w:eastAsiaTheme="minorHAnsi" w:hAnsiTheme="minorHAnsi"/>
      <w:b/>
      <w:sz w:val="28"/>
      <w:szCs w:val="24"/>
      <w:lang w:eastAsia="en-US"/>
    </w:rPr>
  </w:style>
  <w:style w:type="character" w:customStyle="1" w:styleId="berschrift3TZchn">
    <w:name w:val="Überschrift 3 T Zchn"/>
    <w:basedOn w:val="Absatz-Standardschriftart"/>
    <w:link w:val="berschrift3T"/>
    <w:rsid w:val="009D2D4D"/>
    <w:rPr>
      <w:rFonts w:asciiTheme="minorHAnsi" w:eastAsiaTheme="minorHAnsi" w:hAnsiTheme="minorHAnsi"/>
      <w:b/>
      <w:sz w:val="24"/>
      <w:szCs w:val="24"/>
      <w:lang w:eastAsia="en-US"/>
    </w:rPr>
  </w:style>
  <w:style w:type="paragraph" w:customStyle="1" w:styleId="verzberschr">
    <w:name w:val="verz.Überschr"/>
    <w:basedOn w:val="Standard"/>
    <w:link w:val="verzberschrZchn"/>
    <w:rsid w:val="009D2D4D"/>
    <w:pPr>
      <w:spacing w:after="200" w:line="360" w:lineRule="auto"/>
    </w:pPr>
    <w:rPr>
      <w:rFonts w:asciiTheme="minorHAnsi" w:eastAsiaTheme="minorHAnsi" w:hAnsiTheme="minorHAnsi" w:cstheme="minorHAnsi"/>
      <w:b/>
      <w:sz w:val="24"/>
      <w:szCs w:val="24"/>
      <w:lang w:eastAsia="en-US"/>
    </w:rPr>
  </w:style>
  <w:style w:type="character" w:customStyle="1" w:styleId="verzberschrZchn">
    <w:name w:val="verz.Überschr Zchn"/>
    <w:basedOn w:val="Absatz-Standardschriftart"/>
    <w:link w:val="verzberschr"/>
    <w:rsid w:val="009D2D4D"/>
    <w:rPr>
      <w:rFonts w:asciiTheme="minorHAnsi" w:eastAsiaTheme="minorHAnsi" w:hAnsiTheme="minorHAnsi" w:cstheme="minorHAnsi"/>
      <w:b/>
      <w:sz w:val="24"/>
      <w:szCs w:val="24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D2D4D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D2D4D"/>
    <w:rPr>
      <w:rFonts w:ascii="Tahoma" w:eastAsiaTheme="minorHAnsi" w:hAnsi="Tahoma" w:cs="Tahoma"/>
      <w:sz w:val="16"/>
      <w:szCs w:val="16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2D4D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rsid w:val="009D2D4D"/>
  </w:style>
  <w:style w:type="paragraph" w:customStyle="1" w:styleId="sdfootnote">
    <w:name w:val="sdfootnote"/>
    <w:basedOn w:val="Standard"/>
    <w:rsid w:val="009D2D4D"/>
    <w:pPr>
      <w:spacing w:before="100" w:beforeAutospacing="1" w:line="240" w:lineRule="auto"/>
      <w:ind w:left="284" w:hanging="284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Funotenzeichen3">
    <w:name w:val="Fußnotenzeichen3"/>
    <w:rsid w:val="009D2D4D"/>
    <w:rPr>
      <w:rFonts w:ascii="Arial" w:eastAsia="Arial" w:hAnsi="Arial" w:cs="Arial"/>
      <w:position w:val="0"/>
      <w:sz w:val="16"/>
      <w:szCs w:val="16"/>
      <w:vertAlign w:val="baseline"/>
    </w:rPr>
  </w:style>
  <w:style w:type="character" w:customStyle="1" w:styleId="WW-footnotereference">
    <w:name w:val="WW-footnote reference"/>
    <w:rsid w:val="009D2D4D"/>
    <w:rPr>
      <w:rFonts w:ascii="Arial" w:eastAsia="Arial" w:hAnsi="Arial" w:cs="Arial"/>
      <w:position w:val="0"/>
      <w:sz w:val="16"/>
      <w:szCs w:val="16"/>
      <w:vertAlign w:val="baseline"/>
    </w:rPr>
  </w:style>
  <w:style w:type="character" w:customStyle="1" w:styleId="WW-footnotereference1">
    <w:name w:val="WW-footnote reference1"/>
    <w:rsid w:val="009D2D4D"/>
    <w:rPr>
      <w:rFonts w:ascii="Arial" w:eastAsia="Arial" w:hAnsi="Arial" w:cs="Arial"/>
      <w:position w:val="0"/>
      <w:sz w:val="16"/>
      <w:szCs w:val="16"/>
      <w:vertAlign w:val="baseline"/>
    </w:rPr>
  </w:style>
  <w:style w:type="character" w:customStyle="1" w:styleId="WW-footnotereference12">
    <w:name w:val="WW-footnote reference12"/>
    <w:rsid w:val="009D2D4D"/>
    <w:rPr>
      <w:rFonts w:ascii="Arial" w:eastAsia="Arial" w:hAnsi="Arial" w:cs="Arial"/>
      <w:position w:val="0"/>
      <w:sz w:val="16"/>
      <w:szCs w:val="16"/>
      <w:vertAlign w:val="baseline"/>
    </w:rPr>
  </w:style>
  <w:style w:type="paragraph" w:customStyle="1" w:styleId="Funotentext3">
    <w:name w:val="Fußnotentext3"/>
    <w:basedOn w:val="Standard"/>
    <w:rsid w:val="009D2D4D"/>
    <w:pPr>
      <w:widowControl w:val="0"/>
      <w:suppressAutoHyphens/>
      <w:spacing w:line="240" w:lineRule="auto"/>
      <w:ind w:left="284" w:hanging="284"/>
      <w:jc w:val="left"/>
    </w:pPr>
    <w:rPr>
      <w:rFonts w:eastAsia="Arial Unicode MS" w:cs="Tahoma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basedOn w:val="Absatz-Standardschriftart"/>
    <w:uiPriority w:val="99"/>
    <w:rsid w:val="009D2D4D"/>
  </w:style>
  <w:style w:type="character" w:customStyle="1" w:styleId="metavalue">
    <w:name w:val="meta_value"/>
    <w:rsid w:val="009D2D4D"/>
  </w:style>
  <w:style w:type="paragraph" w:customStyle="1" w:styleId="berschrift31">
    <w:name w:val="Überschrift 31"/>
    <w:basedOn w:val="Standard"/>
    <w:next w:val="Standard"/>
    <w:rsid w:val="009D2D4D"/>
    <w:pPr>
      <w:keepNext/>
      <w:keepLines/>
      <w:widowControl w:val="0"/>
      <w:tabs>
        <w:tab w:val="num" w:pos="720"/>
      </w:tabs>
      <w:suppressAutoHyphens/>
      <w:spacing w:before="200" w:line="240" w:lineRule="auto"/>
      <w:ind w:left="720" w:hanging="720"/>
      <w:jc w:val="left"/>
      <w:outlineLvl w:val="2"/>
    </w:pPr>
    <w:rPr>
      <w:rFonts w:ascii="Cambria" w:eastAsia="Cambria" w:hAnsi="Cambria" w:cs="Cambria"/>
      <w:b/>
      <w:bCs/>
      <w:color w:val="4F81BD"/>
      <w:kern w:val="1"/>
      <w:sz w:val="24"/>
      <w:szCs w:val="24"/>
      <w:lang w:eastAsia="hi-IN" w:bidi="hi-IN"/>
    </w:rPr>
  </w:style>
  <w:style w:type="paragraph" w:customStyle="1" w:styleId="berschrift81">
    <w:name w:val="Überschrift 81"/>
    <w:basedOn w:val="Standard"/>
    <w:next w:val="Standard"/>
    <w:rsid w:val="009D2D4D"/>
    <w:pPr>
      <w:keepNext/>
      <w:keepLines/>
      <w:widowControl w:val="0"/>
      <w:tabs>
        <w:tab w:val="num" w:pos="1440"/>
      </w:tabs>
      <w:suppressAutoHyphens/>
      <w:spacing w:before="200" w:line="240" w:lineRule="auto"/>
      <w:ind w:left="1440" w:hanging="1440"/>
      <w:jc w:val="left"/>
      <w:outlineLvl w:val="7"/>
    </w:pPr>
    <w:rPr>
      <w:rFonts w:ascii="Cambria" w:eastAsia="Cambria" w:hAnsi="Cambria" w:cs="Cambria"/>
      <w:color w:val="404040"/>
      <w:kern w:val="1"/>
      <w:sz w:val="20"/>
      <w:szCs w:val="20"/>
      <w:lang w:eastAsia="hi-IN" w:bidi="hi-IN"/>
    </w:rPr>
  </w:style>
  <w:style w:type="paragraph" w:customStyle="1" w:styleId="Textkrper-Einzug21">
    <w:name w:val="Textkörper-Einzug 21"/>
    <w:basedOn w:val="Standard"/>
    <w:rsid w:val="009D2D4D"/>
    <w:pPr>
      <w:widowControl w:val="0"/>
      <w:suppressAutoHyphens/>
      <w:overflowPunct w:val="0"/>
      <w:autoSpaceDE w:val="0"/>
      <w:spacing w:line="240" w:lineRule="auto"/>
      <w:ind w:left="284" w:hanging="284"/>
    </w:pPr>
    <w:rPr>
      <w:rFonts w:eastAsia="Arial"/>
      <w:kern w:val="1"/>
      <w:sz w:val="24"/>
      <w:szCs w:val="24"/>
      <w:lang w:eastAsia="hi-IN" w:bidi="hi-IN"/>
    </w:rPr>
  </w:style>
  <w:style w:type="character" w:customStyle="1" w:styleId="Funotenzeichen4">
    <w:name w:val="Fußnotenzeichen4"/>
    <w:rsid w:val="009D2D4D"/>
    <w:rPr>
      <w:position w:val="1"/>
      <w:sz w:val="14"/>
    </w:rPr>
  </w:style>
  <w:style w:type="paragraph" w:customStyle="1" w:styleId="berschrift32">
    <w:name w:val="Überschrift 32"/>
    <w:basedOn w:val="Standard"/>
    <w:next w:val="Standard"/>
    <w:rsid w:val="009D2D4D"/>
    <w:pPr>
      <w:keepNext/>
      <w:widowControl w:val="0"/>
      <w:numPr>
        <w:ilvl w:val="2"/>
        <w:numId w:val="2"/>
      </w:numPr>
      <w:suppressAutoHyphens/>
      <w:overflowPunct w:val="0"/>
      <w:autoSpaceDE w:val="0"/>
      <w:spacing w:line="240" w:lineRule="auto"/>
      <w:textAlignment w:val="baseline"/>
      <w:outlineLvl w:val="2"/>
    </w:pPr>
    <w:rPr>
      <w:rFonts w:eastAsia="Arial" w:cs="Tahoma"/>
      <w:b/>
      <w:bCs/>
      <w:kern w:val="1"/>
      <w:sz w:val="24"/>
      <w:szCs w:val="24"/>
      <w:lang w:eastAsia="hi-IN" w:bidi="hi-IN"/>
    </w:rPr>
  </w:style>
  <w:style w:type="paragraph" w:customStyle="1" w:styleId="Funotentext4">
    <w:name w:val="Fußnotentext4"/>
    <w:basedOn w:val="Standard"/>
    <w:rsid w:val="009D2D4D"/>
    <w:pPr>
      <w:widowControl w:val="0"/>
      <w:suppressAutoHyphens/>
      <w:spacing w:line="240" w:lineRule="auto"/>
      <w:jc w:val="left"/>
    </w:pPr>
    <w:rPr>
      <w:rFonts w:eastAsia="Arial Unicode MS" w:cs="Tahoma"/>
      <w:kern w:val="1"/>
      <w:sz w:val="20"/>
      <w:szCs w:val="20"/>
      <w:lang w:eastAsia="hi-IN" w:bidi="hi-IN"/>
    </w:rPr>
  </w:style>
  <w:style w:type="paragraph" w:customStyle="1" w:styleId="Textkrper27">
    <w:name w:val="Textkörper 27"/>
    <w:basedOn w:val="Standard"/>
    <w:rsid w:val="009D2D4D"/>
    <w:pPr>
      <w:widowControl w:val="0"/>
      <w:suppressAutoHyphens/>
      <w:overflowPunct w:val="0"/>
      <w:autoSpaceDE w:val="0"/>
      <w:spacing w:line="240" w:lineRule="auto"/>
      <w:textAlignment w:val="baseline"/>
    </w:pPr>
    <w:rPr>
      <w:rFonts w:eastAsia="Arial" w:cs="Tahoma"/>
      <w:kern w:val="1"/>
      <w:sz w:val="24"/>
      <w:szCs w:val="24"/>
      <w:lang w:eastAsia="hi-IN" w:bidi="hi-IN"/>
    </w:rPr>
  </w:style>
  <w:style w:type="paragraph" w:customStyle="1" w:styleId="StandardWeb1">
    <w:name w:val="Standard (Web)1"/>
    <w:basedOn w:val="Standard"/>
    <w:rsid w:val="009D2D4D"/>
    <w:pPr>
      <w:widowControl w:val="0"/>
      <w:suppressAutoHyphens/>
      <w:spacing w:before="100" w:after="100" w:line="240" w:lineRule="auto"/>
      <w:jc w:val="left"/>
    </w:pPr>
    <w:rPr>
      <w:rFonts w:eastAsia="Arial Unicode MS" w:cs="Times New Roman"/>
      <w:kern w:val="1"/>
      <w:sz w:val="24"/>
      <w:szCs w:val="24"/>
      <w:lang w:eastAsia="ar-SA"/>
    </w:rPr>
  </w:style>
  <w:style w:type="character" w:customStyle="1" w:styleId="Funotenzeichen5">
    <w:name w:val="Fußnotenzeichen5"/>
    <w:rsid w:val="009D2D4D"/>
    <w:rPr>
      <w:rFonts w:ascii="Arial" w:eastAsia="Arial" w:hAnsi="Arial" w:cs="Arial"/>
      <w:sz w:val="18"/>
      <w:szCs w:val="18"/>
      <w:vertAlign w:val="superscript"/>
    </w:rPr>
  </w:style>
  <w:style w:type="paragraph" w:customStyle="1" w:styleId="Funotentext5">
    <w:name w:val="Fußnotentext5"/>
    <w:basedOn w:val="Standard"/>
    <w:rsid w:val="009D2D4D"/>
    <w:pPr>
      <w:widowControl w:val="0"/>
      <w:tabs>
        <w:tab w:val="left" w:pos="227"/>
      </w:tabs>
      <w:suppressAutoHyphens/>
      <w:spacing w:before="120" w:line="240" w:lineRule="auto"/>
      <w:jc w:val="left"/>
    </w:pPr>
    <w:rPr>
      <w:rFonts w:eastAsia="Arial"/>
      <w:kern w:val="1"/>
      <w:sz w:val="16"/>
      <w:szCs w:val="16"/>
      <w:lang w:eastAsia="hi-IN" w:bidi="hi-IN"/>
    </w:rPr>
  </w:style>
  <w:style w:type="character" w:customStyle="1" w:styleId="searchword">
    <w:name w:val="searchword"/>
    <w:basedOn w:val="Absatz-Standardschriftart"/>
    <w:rsid w:val="009D2D4D"/>
  </w:style>
  <w:style w:type="paragraph" w:styleId="Aufzhlungszeichen">
    <w:name w:val="List Bullet"/>
    <w:basedOn w:val="Standard"/>
    <w:uiPriority w:val="99"/>
    <w:unhideWhenUsed/>
    <w:rsid w:val="009D2D4D"/>
    <w:pPr>
      <w:numPr>
        <w:numId w:val="4"/>
      </w:numPr>
      <w:contextualSpacing/>
    </w:pPr>
    <w:rPr>
      <w:rFonts w:cs="Times New Roman"/>
      <w:szCs w:val="24"/>
    </w:rPr>
  </w:style>
  <w:style w:type="paragraph" w:customStyle="1" w:styleId="Skript1">
    <w:name w:val="Skript_1"/>
    <w:basedOn w:val="SkriptText"/>
    <w:next w:val="SkriptText"/>
    <w:link w:val="Skript1Zchn"/>
    <w:rsid w:val="009D2D4D"/>
    <w:pPr>
      <w:ind w:left="567" w:hanging="567"/>
    </w:pPr>
    <w:rPr>
      <w:rFonts w:cs="Arial"/>
      <w:u w:val="single"/>
    </w:rPr>
  </w:style>
  <w:style w:type="character" w:customStyle="1" w:styleId="Skript1Zchn">
    <w:name w:val="Skript_1 Zchn"/>
    <w:link w:val="Skript1"/>
    <w:rsid w:val="009D2D4D"/>
    <w:rPr>
      <w:szCs w:val="20"/>
      <w:u w:val="single"/>
    </w:rPr>
  </w:style>
  <w:style w:type="paragraph" w:customStyle="1" w:styleId="SkriptText">
    <w:name w:val="Skript Text"/>
    <w:basedOn w:val="Standard"/>
    <w:link w:val="SkriptTextZchn"/>
    <w:rsid w:val="009D2D4D"/>
    <w:pPr>
      <w:tabs>
        <w:tab w:val="left" w:pos="567"/>
      </w:tabs>
      <w:spacing w:line="360" w:lineRule="atLeast"/>
      <w:jc w:val="left"/>
    </w:pPr>
    <w:rPr>
      <w:rFonts w:cs="Times New Roman"/>
      <w:szCs w:val="20"/>
    </w:rPr>
  </w:style>
  <w:style w:type="paragraph" w:customStyle="1" w:styleId="SkriptI">
    <w:name w:val="Skript_I"/>
    <w:basedOn w:val="SkriptText"/>
    <w:next w:val="SkriptText"/>
    <w:rsid w:val="009D2D4D"/>
    <w:pPr>
      <w:ind w:left="567" w:hanging="567"/>
    </w:pPr>
    <w:rPr>
      <w:b/>
      <w:u w:val="single"/>
    </w:rPr>
  </w:style>
  <w:style w:type="character" w:customStyle="1" w:styleId="SkriptTextZchn">
    <w:name w:val="Skript Text Zchn"/>
    <w:link w:val="SkriptText"/>
    <w:rsid w:val="009D2D4D"/>
    <w:rPr>
      <w:rFonts w:cs="Times New Roman"/>
      <w:szCs w:val="20"/>
    </w:rPr>
  </w:style>
  <w:style w:type="paragraph" w:customStyle="1" w:styleId="SkriptFn">
    <w:name w:val="Skript Fn"/>
    <w:basedOn w:val="Funotentext"/>
    <w:link w:val="SkriptFnZchn"/>
    <w:rsid w:val="009D2D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ind w:left="567" w:hanging="567"/>
      <w:jc w:val="left"/>
    </w:pPr>
    <w:rPr>
      <w:rFonts w:cs="Times New Roman"/>
      <w:sz w:val="20"/>
    </w:rPr>
  </w:style>
  <w:style w:type="character" w:customStyle="1" w:styleId="SkriptFnZchn">
    <w:name w:val="Skript Fn Zchn"/>
    <w:link w:val="SkriptFn"/>
    <w:rsid w:val="009D2D4D"/>
    <w:rPr>
      <w:rFonts w:cs="Times New Roman"/>
      <w:sz w:val="20"/>
      <w:szCs w:val="20"/>
    </w:rPr>
  </w:style>
  <w:style w:type="paragraph" w:customStyle="1" w:styleId="Funotentext6">
    <w:name w:val="Fußnotentext6"/>
    <w:basedOn w:val="Standard"/>
    <w:rsid w:val="009D2D4D"/>
    <w:pPr>
      <w:widowControl w:val="0"/>
      <w:suppressAutoHyphens/>
      <w:spacing w:line="200" w:lineRule="atLeast"/>
      <w:ind w:left="284" w:hanging="284"/>
      <w:jc w:val="left"/>
    </w:pPr>
    <w:rPr>
      <w:rFonts w:eastAsia="Arial Unicode MS" w:cs="Tahoma"/>
      <w:kern w:val="1"/>
      <w:sz w:val="16"/>
      <w:szCs w:val="16"/>
      <w:lang w:eastAsia="hi-IN" w:bidi="hi-IN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locked/>
    <w:rsid w:val="009D2D4D"/>
  </w:style>
  <w:style w:type="paragraph" w:customStyle="1" w:styleId="Standar">
    <w:name w:val="Standar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right="-562"/>
      <w:textAlignment w:val="baseline"/>
    </w:pPr>
    <w:rPr>
      <w:b/>
      <w:bCs/>
      <w:sz w:val="24"/>
      <w:szCs w:val="24"/>
    </w:rPr>
  </w:style>
  <w:style w:type="paragraph" w:customStyle="1" w:styleId="Hauptberschrift">
    <w:name w:val="Hauptüberschrift"/>
    <w:basedOn w:val="Listenabsatz"/>
    <w:rsid w:val="009D2D4D"/>
    <w:pPr>
      <w:numPr>
        <w:numId w:val="5"/>
      </w:numPr>
    </w:pPr>
    <w:rPr>
      <w:rFonts w:ascii="Arial Unicode MS" w:eastAsia="Arial Unicode MS" w:hAnsi="Arial Unicode MS" w:cs="Arial Unicode MS"/>
      <w:b/>
      <w:sz w:val="32"/>
      <w:szCs w:val="32"/>
    </w:rPr>
  </w:style>
  <w:style w:type="paragraph" w:customStyle="1" w:styleId="Unterberschrift">
    <w:name w:val="Unterüberschrift"/>
    <w:basedOn w:val="Listenabsatz"/>
    <w:rsid w:val="009D2D4D"/>
    <w:pPr>
      <w:numPr>
        <w:ilvl w:val="1"/>
        <w:numId w:val="5"/>
      </w:numPr>
    </w:pPr>
    <w:rPr>
      <w:rFonts w:ascii="Arial" w:hAnsi="Arial"/>
      <w:b/>
      <w:sz w:val="24"/>
      <w:szCs w:val="24"/>
    </w:rPr>
  </w:style>
  <w:style w:type="paragraph" w:customStyle="1" w:styleId="NchsteEbene">
    <w:name w:val="Nächste Ebene"/>
    <w:basedOn w:val="Listenabsatz"/>
    <w:rsid w:val="009D2D4D"/>
    <w:pPr>
      <w:numPr>
        <w:ilvl w:val="2"/>
        <w:numId w:val="5"/>
      </w:numPr>
    </w:pPr>
    <w:rPr>
      <w:rFonts w:ascii="Arial" w:hAnsi="Arial"/>
      <w:b/>
    </w:rPr>
  </w:style>
  <w:style w:type="table" w:customStyle="1" w:styleId="HelleSchattierung1">
    <w:name w:val="Helle Schattierung1"/>
    <w:basedOn w:val="NormaleTabelle"/>
    <w:uiPriority w:val="60"/>
    <w:rsid w:val="009D2D4D"/>
    <w:rPr>
      <w:rFonts w:ascii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arginx0">
    <w:name w:val="marginx0"/>
    <w:basedOn w:val="Standard"/>
    <w:rsid w:val="009D2D4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Ffett">
    <w:name w:val="NF fett"/>
    <w:rsid w:val="009D2D4D"/>
    <w:rPr>
      <w:b/>
      <w:bCs/>
    </w:rPr>
  </w:style>
  <w:style w:type="paragraph" w:customStyle="1" w:styleId="NFH2">
    <w:name w:val="NF H2"/>
    <w:rsid w:val="009D2D4D"/>
    <w:pPr>
      <w:keepNext/>
      <w:widowControl w:val="0"/>
      <w:suppressAutoHyphens/>
      <w:spacing w:after="159" w:line="300" w:lineRule="auto"/>
      <w:jc w:val="both"/>
      <w:outlineLvl w:val="1"/>
    </w:pPr>
    <w:rPr>
      <w:rFonts w:eastAsia="DejaVu Sans"/>
      <w:b/>
      <w:color w:val="000000"/>
      <w:sz w:val="28"/>
      <w:szCs w:val="24"/>
      <w:lang w:val="en-US" w:eastAsia="en-US" w:bidi="en-US"/>
    </w:rPr>
  </w:style>
  <w:style w:type="paragraph" w:customStyle="1" w:styleId="NFMarginalie">
    <w:name w:val="NF Marginalie"/>
    <w:rsid w:val="009D2D4D"/>
    <w:pPr>
      <w:widowControl w:val="0"/>
      <w:suppressAutoHyphens/>
    </w:pPr>
    <w:rPr>
      <w:rFonts w:eastAsia="DejaVu Sans"/>
      <w:b/>
      <w:color w:val="000000"/>
      <w:sz w:val="20"/>
      <w:szCs w:val="24"/>
      <w:lang w:val="en-US" w:eastAsia="en-US" w:bidi="en-US"/>
    </w:rPr>
  </w:style>
  <w:style w:type="character" w:customStyle="1" w:styleId="FootnoteAnchor">
    <w:name w:val="Footnote Anchor"/>
    <w:rsid w:val="009D2D4D"/>
    <w:rPr>
      <w:vertAlign w:val="superscript"/>
    </w:rPr>
  </w:style>
  <w:style w:type="paragraph" w:customStyle="1" w:styleId="Footnote">
    <w:name w:val="Footnote"/>
    <w:basedOn w:val="Standard"/>
    <w:rsid w:val="009D2D4D"/>
    <w:pPr>
      <w:widowControl w:val="0"/>
      <w:suppressLineNumbers/>
      <w:suppressAutoHyphens/>
      <w:spacing w:line="240" w:lineRule="auto"/>
      <w:ind w:left="339" w:hanging="339"/>
      <w:jc w:val="left"/>
    </w:pPr>
    <w:rPr>
      <w:rFonts w:ascii="Liberation Serif" w:eastAsia="DejaVu Sans" w:hAnsi="Liberation Serif"/>
      <w:color w:val="000000"/>
      <w:sz w:val="20"/>
      <w:szCs w:val="20"/>
      <w:lang w:val="en-US" w:eastAsia="en-US" w:bidi="en-US"/>
    </w:rPr>
  </w:style>
  <w:style w:type="character" w:customStyle="1" w:styleId="NFunterstrichen">
    <w:name w:val="NF unterstrichen"/>
    <w:rsid w:val="009D2D4D"/>
    <w:rPr>
      <w:u w:val="single"/>
    </w:rPr>
  </w:style>
  <w:style w:type="character" w:customStyle="1" w:styleId="NFdoppeltunterstrichen">
    <w:name w:val="NF doppelt unterstrichen"/>
    <w:rsid w:val="009D2D4D"/>
    <w:rPr>
      <w:u w:val="double"/>
    </w:rPr>
  </w:style>
  <w:style w:type="paragraph" w:customStyle="1" w:styleId="NFH1Umbruch">
    <w:name w:val="NF H1 Umbruch"/>
    <w:basedOn w:val="Standard"/>
    <w:rsid w:val="009D2D4D"/>
    <w:pPr>
      <w:keepNext/>
      <w:pageBreakBefore/>
      <w:widowControl w:val="0"/>
      <w:numPr>
        <w:numId w:val="7"/>
      </w:numPr>
      <w:suppressAutoHyphens/>
      <w:spacing w:after="403" w:line="240" w:lineRule="auto"/>
      <w:outlineLvl w:val="0"/>
    </w:pPr>
    <w:rPr>
      <w:rFonts w:eastAsia="DejaVu Sans"/>
      <w:b/>
      <w:smallCaps/>
      <w:color w:val="000000"/>
      <w:sz w:val="32"/>
      <w:szCs w:val="24"/>
      <w:lang w:val="en-US" w:eastAsia="en-US" w:bidi="en-US"/>
    </w:rPr>
  </w:style>
  <w:style w:type="paragraph" w:customStyle="1" w:styleId="NFH3">
    <w:name w:val="NF H3"/>
    <w:rsid w:val="009D2D4D"/>
    <w:pPr>
      <w:keepNext/>
      <w:widowControl w:val="0"/>
      <w:numPr>
        <w:ilvl w:val="2"/>
        <w:numId w:val="7"/>
      </w:numPr>
      <w:suppressAutoHyphens/>
      <w:spacing w:line="300" w:lineRule="auto"/>
      <w:jc w:val="both"/>
      <w:outlineLvl w:val="2"/>
    </w:pPr>
    <w:rPr>
      <w:rFonts w:eastAsia="DejaVu Sans"/>
      <w:b/>
      <w:color w:val="000000"/>
      <w:szCs w:val="24"/>
      <w:lang w:val="en-US" w:eastAsia="en-US" w:bidi="en-US"/>
    </w:rPr>
  </w:style>
  <w:style w:type="paragraph" w:customStyle="1" w:styleId="NFH4">
    <w:name w:val="NF H4"/>
    <w:rsid w:val="009D2D4D"/>
    <w:pPr>
      <w:keepNext/>
      <w:widowControl w:val="0"/>
      <w:numPr>
        <w:ilvl w:val="3"/>
        <w:numId w:val="7"/>
      </w:numPr>
      <w:suppressAutoHyphens/>
      <w:spacing w:line="300" w:lineRule="auto"/>
      <w:jc w:val="both"/>
      <w:outlineLvl w:val="3"/>
    </w:pPr>
    <w:rPr>
      <w:rFonts w:eastAsia="DejaVu Sans"/>
      <w:b/>
      <w:color w:val="000000"/>
      <w:szCs w:val="24"/>
      <w:lang w:val="en-US" w:eastAsia="en-US" w:bidi="en-US"/>
    </w:rPr>
  </w:style>
  <w:style w:type="paragraph" w:customStyle="1" w:styleId="NFH5">
    <w:name w:val="NF H5"/>
    <w:rsid w:val="009D2D4D"/>
    <w:pPr>
      <w:keepNext/>
      <w:widowControl w:val="0"/>
      <w:numPr>
        <w:ilvl w:val="4"/>
        <w:numId w:val="7"/>
      </w:numPr>
      <w:suppressAutoHyphens/>
      <w:spacing w:line="300" w:lineRule="auto"/>
      <w:jc w:val="both"/>
      <w:outlineLvl w:val="4"/>
    </w:pPr>
    <w:rPr>
      <w:rFonts w:eastAsia="DejaVu Sans"/>
      <w:b/>
      <w:color w:val="000000"/>
      <w:szCs w:val="24"/>
      <w:lang w:val="en-US" w:eastAsia="en-US" w:bidi="en-US"/>
    </w:rPr>
  </w:style>
  <w:style w:type="paragraph" w:customStyle="1" w:styleId="NFH6">
    <w:name w:val="NF H6"/>
    <w:rsid w:val="009D2D4D"/>
    <w:pPr>
      <w:keepNext/>
      <w:widowControl w:val="0"/>
      <w:numPr>
        <w:ilvl w:val="5"/>
        <w:numId w:val="7"/>
      </w:numPr>
      <w:suppressAutoHyphens/>
      <w:spacing w:line="300" w:lineRule="auto"/>
      <w:jc w:val="both"/>
      <w:outlineLvl w:val="5"/>
    </w:pPr>
    <w:rPr>
      <w:rFonts w:eastAsia="DejaVu Sans"/>
      <w:b/>
      <w:color w:val="000000"/>
      <w:szCs w:val="24"/>
      <w:lang w:val="en-US" w:eastAsia="en-US" w:bidi="en-US"/>
    </w:rPr>
  </w:style>
  <w:style w:type="character" w:customStyle="1" w:styleId="Textkrper2Zchn">
    <w:name w:val="Textkörper 2 Zchn"/>
    <w:basedOn w:val="Absatz-Standardschriftart"/>
    <w:link w:val="Textkrper2"/>
    <w:rsid w:val="009D2D4D"/>
  </w:style>
  <w:style w:type="numbering" w:customStyle="1" w:styleId="nflistnumbersdash">
    <w:name w:val="nf_list_numbers_dash"/>
    <w:basedOn w:val="KeineListe"/>
    <w:rsid w:val="009D2D4D"/>
    <w:pPr>
      <w:numPr>
        <w:numId w:val="8"/>
      </w:numPr>
    </w:pPr>
  </w:style>
  <w:style w:type="numbering" w:customStyle="1" w:styleId="nflistbulletsdash">
    <w:name w:val="nf_list_bullets_dash"/>
    <w:basedOn w:val="KeineListe"/>
    <w:rsid w:val="009D2D4D"/>
    <w:pPr>
      <w:numPr>
        <w:numId w:val="9"/>
      </w:numPr>
    </w:pPr>
  </w:style>
  <w:style w:type="paragraph" w:customStyle="1" w:styleId="Skript11">
    <w:name w:val="Skript 1.1"/>
    <w:basedOn w:val="Standard"/>
    <w:next w:val="Standard"/>
    <w:rsid w:val="009D2D4D"/>
    <w:pPr>
      <w:tabs>
        <w:tab w:val="left" w:pos="567"/>
        <w:tab w:val="left" w:pos="851"/>
      </w:tabs>
      <w:spacing w:line="360" w:lineRule="atLeast"/>
      <w:ind w:left="851" w:hanging="851"/>
      <w:jc w:val="left"/>
    </w:pPr>
    <w:rPr>
      <w:szCs w:val="20"/>
      <w:u w:val="single"/>
    </w:rPr>
  </w:style>
  <w:style w:type="paragraph" w:customStyle="1" w:styleId="SkriptI0">
    <w:name w:val="Skript I"/>
    <w:basedOn w:val="Standard"/>
    <w:link w:val="SkriptIZchn"/>
    <w:rsid w:val="009D2D4D"/>
    <w:pPr>
      <w:tabs>
        <w:tab w:val="left" w:pos="567"/>
      </w:tabs>
      <w:spacing w:line="360" w:lineRule="atLeast"/>
      <w:ind w:left="567" w:hanging="567"/>
      <w:jc w:val="left"/>
    </w:pPr>
    <w:rPr>
      <w:b/>
      <w:bCs/>
      <w:szCs w:val="20"/>
      <w:u w:val="single"/>
    </w:rPr>
  </w:style>
  <w:style w:type="character" w:customStyle="1" w:styleId="SkriptIZchn">
    <w:name w:val="Skript I Zchn"/>
    <w:link w:val="SkriptI0"/>
    <w:rsid w:val="009D2D4D"/>
    <w:rPr>
      <w:b/>
      <w:bCs/>
      <w:szCs w:val="20"/>
      <w:u w:val="single"/>
    </w:rPr>
  </w:style>
  <w:style w:type="paragraph" w:customStyle="1" w:styleId="berschrift12">
    <w:name w:val="Überschrift 12"/>
    <w:basedOn w:val="Standard"/>
    <w:next w:val="Standard"/>
    <w:rsid w:val="009D2D4D"/>
    <w:pPr>
      <w:keepNext/>
      <w:widowControl w:val="0"/>
      <w:numPr>
        <w:numId w:val="6"/>
      </w:numPr>
      <w:suppressAutoHyphens/>
      <w:spacing w:line="240" w:lineRule="auto"/>
      <w:ind w:left="567" w:hanging="567"/>
      <w:jc w:val="left"/>
      <w:outlineLvl w:val="0"/>
    </w:pPr>
    <w:rPr>
      <w:rFonts w:ascii="Arial Fett" w:eastAsia="Arial Fett" w:hAnsi="Arial Fett" w:cs="Arial Fett"/>
      <w:b/>
      <w:bCs/>
      <w:kern w:val="1"/>
      <w:sz w:val="28"/>
      <w:szCs w:val="28"/>
      <w:lang w:eastAsia="hi-IN" w:bidi="hi-IN"/>
    </w:rPr>
  </w:style>
  <w:style w:type="character" w:customStyle="1" w:styleId="berschrift4Zchn">
    <w:name w:val="Überschrift 4 Zchn"/>
    <w:aliases w:val="(1.1.1.1) Zchn"/>
    <w:basedOn w:val="Absatz-Standardschriftart"/>
    <w:link w:val="berschrift4"/>
    <w:rsid w:val="009D2D4D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9D2D4D"/>
    <w:rPr>
      <w:i/>
      <w:iCs/>
    </w:rPr>
  </w:style>
  <w:style w:type="character" w:customStyle="1" w:styleId="berschrift6Zchn">
    <w:name w:val="Überschrift 6 Zchn"/>
    <w:basedOn w:val="Absatz-Standardschriftart"/>
    <w:link w:val="berschrift6"/>
    <w:rsid w:val="009D2D4D"/>
    <w:rPr>
      <w:b/>
    </w:rPr>
  </w:style>
  <w:style w:type="character" w:customStyle="1" w:styleId="berschrift7Zchn">
    <w:name w:val="Überschrift 7 Zchn"/>
    <w:basedOn w:val="Absatz-Standardschriftart"/>
    <w:link w:val="berschrift7"/>
    <w:rsid w:val="009D2D4D"/>
    <w:rPr>
      <w:b/>
    </w:rPr>
  </w:style>
  <w:style w:type="character" w:customStyle="1" w:styleId="berschrift8Zchn">
    <w:name w:val="Überschrift 8 Zchn"/>
    <w:basedOn w:val="Absatz-Standardschriftart"/>
    <w:link w:val="berschrift8"/>
    <w:rsid w:val="009D2D4D"/>
    <w:rPr>
      <w:b/>
      <w:lang w:val="en-GB"/>
    </w:rPr>
  </w:style>
  <w:style w:type="character" w:customStyle="1" w:styleId="Textkrper3Zchn">
    <w:name w:val="Textkörper 3 Zchn"/>
    <w:basedOn w:val="Absatz-Standardschriftart"/>
    <w:link w:val="Textkrper3"/>
    <w:rsid w:val="009D2D4D"/>
    <w:rPr>
      <w:b/>
      <w:bCs/>
      <w:sz w:val="30"/>
    </w:rPr>
  </w:style>
  <w:style w:type="character" w:customStyle="1" w:styleId="Textkrper-Einzug3Zchn">
    <w:name w:val="Textkörper-Einzug 3 Zchn"/>
    <w:basedOn w:val="Absatz-Standardschriftart"/>
    <w:link w:val="Textkrper-Einzug3"/>
    <w:rsid w:val="009D2D4D"/>
  </w:style>
  <w:style w:type="numbering" w:customStyle="1" w:styleId="KeineListe1">
    <w:name w:val="Keine Liste1"/>
    <w:next w:val="KeineListe"/>
    <w:uiPriority w:val="99"/>
    <w:semiHidden/>
    <w:unhideWhenUsed/>
    <w:rsid w:val="009D2D4D"/>
  </w:style>
  <w:style w:type="paragraph" w:styleId="Standardeinzug">
    <w:name w:val="Normal Indent"/>
    <w:basedOn w:val="Standard"/>
    <w:semiHidden/>
    <w:rsid w:val="009D2D4D"/>
    <w:pPr>
      <w:overflowPunct w:val="0"/>
      <w:autoSpaceDE w:val="0"/>
      <w:autoSpaceDN w:val="0"/>
      <w:adjustRightInd w:val="0"/>
      <w:spacing w:line="240" w:lineRule="auto"/>
      <w:ind w:left="284"/>
      <w:jc w:val="left"/>
      <w:textAlignment w:val="baseline"/>
    </w:pPr>
    <w:rPr>
      <w:rFonts w:cs="Times New Roman"/>
      <w:sz w:val="24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9D2D4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9D2D4D"/>
    <w:pPr>
      <w:spacing w:line="240" w:lineRule="auto"/>
      <w:ind w:right="-567"/>
    </w:pPr>
    <w:rPr>
      <w:b/>
      <w:bCs/>
      <w:sz w:val="24"/>
      <w:szCs w:val="24"/>
    </w:rPr>
  </w:style>
  <w:style w:type="character" w:customStyle="1" w:styleId="BesuchterHyperlink1">
    <w:name w:val="BesuchterHyperlink1"/>
    <w:rsid w:val="009D2D4D"/>
    <w:rPr>
      <w:color w:val="800080"/>
      <w:u w:val="single"/>
    </w:rPr>
  </w:style>
  <w:style w:type="paragraph" w:customStyle="1" w:styleId="wenigabstand">
    <w:name w:val="wenigabstand"/>
    <w:basedOn w:val="Standard"/>
    <w:rsid w:val="009D2D4D"/>
    <w:pPr>
      <w:overflowPunct w:val="0"/>
      <w:autoSpaceDE w:val="0"/>
      <w:autoSpaceDN w:val="0"/>
      <w:adjustRightInd w:val="0"/>
      <w:spacing w:before="100" w:after="100" w:line="240" w:lineRule="auto"/>
      <w:ind w:right="-567"/>
      <w:textAlignment w:val="baseline"/>
    </w:pPr>
    <w:rPr>
      <w:rFonts w:cs="Times New Roman"/>
      <w:sz w:val="24"/>
      <w:szCs w:val="20"/>
    </w:rPr>
  </w:style>
  <w:style w:type="paragraph" w:customStyle="1" w:styleId="Bezug">
    <w:name w:val="Bezug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right="-567"/>
      <w:textAlignment w:val="baseline"/>
    </w:pPr>
    <w:rPr>
      <w:rFonts w:cs="Times New Roman"/>
      <w:szCs w:val="20"/>
    </w:rPr>
  </w:style>
  <w:style w:type="paragraph" w:customStyle="1" w:styleId="BodyText26">
    <w:name w:val="Body Text 26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left="567" w:right="-567"/>
    </w:pPr>
    <w:rPr>
      <w:rFonts w:cs="Times New Roman"/>
      <w:sz w:val="24"/>
      <w:szCs w:val="20"/>
    </w:rPr>
  </w:style>
  <w:style w:type="paragraph" w:customStyle="1" w:styleId="Listenabsatz2">
    <w:name w:val="Listenabsatz2"/>
    <w:basedOn w:val="Standard"/>
    <w:uiPriority w:val="99"/>
    <w:rsid w:val="009D2D4D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customStyle="1" w:styleId="zit">
    <w:name w:val="zit"/>
    <w:rsid w:val="009D2D4D"/>
    <w:rPr>
      <w:rFonts w:cs="Times New Roman"/>
    </w:rPr>
  </w:style>
  <w:style w:type="character" w:styleId="HTMLZitat">
    <w:name w:val="HTML Cite"/>
    <w:basedOn w:val="Absatz-Standardschriftart"/>
    <w:uiPriority w:val="99"/>
    <w:semiHidden/>
    <w:unhideWhenUsed/>
    <w:rsid w:val="009D2D4D"/>
    <w:rPr>
      <w:i/>
      <w:iCs/>
    </w:rPr>
  </w:style>
  <w:style w:type="character" w:customStyle="1" w:styleId="Absatz-Standardschriftart1">
    <w:name w:val="Absatz-Standardschriftart1"/>
    <w:rsid w:val="009D2D4D"/>
  </w:style>
  <w:style w:type="character" w:customStyle="1" w:styleId="NFkursiv">
    <w:name w:val="NF kursiv"/>
    <w:rsid w:val="009D2D4D"/>
    <w:rPr>
      <w:i/>
      <w:iCs/>
    </w:rPr>
  </w:style>
  <w:style w:type="paragraph" w:customStyle="1" w:styleId="Stellungnahme">
    <w:name w:val="Stellungnahme"/>
    <w:basedOn w:val="Standard"/>
    <w:qFormat/>
    <w:rsid w:val="009D2D4D"/>
    <w:pPr>
      <w:ind w:left="567" w:firstLine="1"/>
    </w:pPr>
    <w:rPr>
      <w:b/>
      <w:bCs/>
      <w:sz w:val="20"/>
      <w:szCs w:val="20"/>
    </w:rPr>
  </w:style>
  <w:style w:type="character" w:customStyle="1" w:styleId="addmd">
    <w:name w:val="addmd"/>
    <w:basedOn w:val="Absatz-Standardschriftart"/>
    <w:rsid w:val="009D2D4D"/>
  </w:style>
  <w:style w:type="character" w:customStyle="1" w:styleId="headleft">
    <w:name w:val="head_left"/>
    <w:basedOn w:val="Absatz-Standardschriftart"/>
    <w:rsid w:val="009D2D4D"/>
  </w:style>
  <w:style w:type="paragraph" w:styleId="Zitat">
    <w:name w:val="Quote"/>
    <w:basedOn w:val="Standard"/>
    <w:next w:val="Standard"/>
    <w:link w:val="ZitatZchn"/>
    <w:uiPriority w:val="29"/>
    <w:qFormat/>
    <w:rsid w:val="009D2D4D"/>
    <w:pPr>
      <w:spacing w:after="200" w:line="276" w:lineRule="auto"/>
      <w:jc w:val="left"/>
    </w:pPr>
    <w:rPr>
      <w:rFonts w:eastAsiaTheme="majorEastAsia" w:cstheme="majorBidi"/>
      <w:i/>
      <w:iCs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9D2D4D"/>
    <w:rPr>
      <w:rFonts w:eastAsiaTheme="majorEastAsia" w:cstheme="majorBidi"/>
      <w:i/>
      <w:iCs/>
      <w:lang w:eastAsia="en-US"/>
    </w:rPr>
  </w:style>
  <w:style w:type="character" w:styleId="SchwacheHervorhebung">
    <w:name w:val="Subtle Emphasis"/>
    <w:uiPriority w:val="19"/>
    <w:qFormat/>
    <w:rsid w:val="009D2D4D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9D2D4D"/>
    <w:rPr>
      <w:b/>
      <w:bCs/>
      <w:smallCaps/>
      <w:color w:val="C0504D"/>
      <w:spacing w:val="5"/>
      <w:u w:val="single"/>
    </w:rPr>
  </w:style>
  <w:style w:type="paragraph" w:customStyle="1" w:styleId="berschrift13">
    <w:name w:val="Überschrift 13"/>
    <w:basedOn w:val="Standard"/>
    <w:next w:val="Standard"/>
    <w:rsid w:val="009D2D4D"/>
    <w:pPr>
      <w:keepNext/>
      <w:widowControl w:val="0"/>
      <w:tabs>
        <w:tab w:val="num" w:pos="720"/>
      </w:tabs>
      <w:suppressAutoHyphens/>
      <w:spacing w:line="240" w:lineRule="auto"/>
      <w:ind w:left="567" w:hanging="567"/>
      <w:jc w:val="left"/>
      <w:outlineLvl w:val="0"/>
    </w:pPr>
    <w:rPr>
      <w:rFonts w:ascii="Arial Fett" w:eastAsia="Arial Fett" w:hAnsi="Arial Fett" w:cs="Arial Fett"/>
      <w:b/>
      <w:bCs/>
      <w:kern w:val="1"/>
      <w:sz w:val="28"/>
      <w:szCs w:val="28"/>
      <w:lang w:eastAsia="hi-IN" w:bidi="hi-IN"/>
    </w:rPr>
  </w:style>
  <w:style w:type="paragraph" w:customStyle="1" w:styleId="berschrift23">
    <w:name w:val="Überschrift 23"/>
    <w:basedOn w:val="Standard"/>
    <w:next w:val="Standard"/>
    <w:rsid w:val="009D2D4D"/>
    <w:pPr>
      <w:keepNext/>
      <w:widowControl w:val="0"/>
      <w:tabs>
        <w:tab w:val="num" w:pos="1440"/>
      </w:tabs>
      <w:suppressAutoHyphens/>
      <w:spacing w:line="240" w:lineRule="auto"/>
      <w:ind w:left="567" w:hanging="567"/>
      <w:jc w:val="left"/>
      <w:outlineLvl w:val="1"/>
    </w:pPr>
    <w:rPr>
      <w:rFonts w:eastAsia="Arial Unicode MS" w:cs="Tahoma"/>
      <w:b/>
      <w:bCs/>
      <w:kern w:val="1"/>
      <w:sz w:val="24"/>
      <w:szCs w:val="24"/>
      <w:lang w:eastAsia="hi-IN" w:bidi="hi-IN"/>
    </w:rPr>
  </w:style>
  <w:style w:type="paragraph" w:customStyle="1" w:styleId="Pa1">
    <w:name w:val="Pa1"/>
    <w:basedOn w:val="Default"/>
    <w:next w:val="Default"/>
    <w:uiPriority w:val="99"/>
    <w:rsid w:val="009D2D4D"/>
    <w:pPr>
      <w:widowControl/>
      <w:suppressAutoHyphens w:val="0"/>
      <w:autoSpaceDN w:val="0"/>
      <w:adjustRightInd w:val="0"/>
      <w:spacing w:line="421" w:lineRule="atLeast"/>
    </w:pPr>
    <w:rPr>
      <w:rFonts w:ascii="NKHEG V+ Frutiger LT" w:eastAsiaTheme="minorHAnsi" w:hAnsi="NKHEG V+ Frutiger LT" w:cstheme="minorBidi"/>
      <w:color w:val="auto"/>
      <w:kern w:val="0"/>
      <w:lang w:eastAsia="en-US" w:bidi="ar-SA"/>
    </w:rPr>
  </w:style>
  <w:style w:type="paragraph" w:customStyle="1" w:styleId="Pa6">
    <w:name w:val="Pa6"/>
    <w:basedOn w:val="Default"/>
    <w:next w:val="Default"/>
    <w:uiPriority w:val="99"/>
    <w:rsid w:val="009D2D4D"/>
    <w:pPr>
      <w:widowControl/>
      <w:suppressAutoHyphens w:val="0"/>
      <w:autoSpaceDN w:val="0"/>
      <w:adjustRightInd w:val="0"/>
      <w:spacing w:line="171" w:lineRule="atLeast"/>
    </w:pPr>
    <w:rPr>
      <w:rFonts w:ascii="NKHEG V+ Frutiger LT" w:eastAsiaTheme="minorHAnsi" w:hAnsi="NKHEG V+ Frutiger LT" w:cstheme="minorBidi"/>
      <w:color w:val="auto"/>
      <w:kern w:val="0"/>
      <w:lang w:eastAsia="en-US" w:bidi="ar-SA"/>
    </w:rPr>
  </w:style>
  <w:style w:type="character" w:customStyle="1" w:styleId="A7">
    <w:name w:val="A7"/>
    <w:uiPriority w:val="99"/>
    <w:rsid w:val="009D2D4D"/>
    <w:rPr>
      <w:rFonts w:cs="NKHEG V+ Frutiger LT"/>
      <w:color w:val="000000"/>
      <w:sz w:val="23"/>
      <w:szCs w:val="23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2D4D"/>
    <w:pPr>
      <w:overflowPunct/>
      <w:autoSpaceDE/>
      <w:autoSpaceDN/>
      <w:adjustRightInd/>
      <w:spacing w:line="240" w:lineRule="auto"/>
      <w:jc w:val="both"/>
      <w:textAlignment w:val="auto"/>
    </w:pPr>
    <w:rPr>
      <w:rFonts w:cs="Times New Roman"/>
      <w:b/>
      <w:bCs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9D2D4D"/>
    <w:rPr>
      <w:rFonts w:cs="Times New Roman"/>
      <w:b/>
      <w:bCs/>
      <w:sz w:val="20"/>
      <w:szCs w:val="20"/>
    </w:rPr>
  </w:style>
  <w:style w:type="character" w:styleId="Buchtitel">
    <w:name w:val="Book Title"/>
    <w:basedOn w:val="Absatz-Standardschriftart"/>
    <w:uiPriority w:val="33"/>
    <w:rsid w:val="009D2D4D"/>
    <w:rPr>
      <w:b/>
      <w:bCs/>
      <w:smallCaps/>
      <w:spacing w:val="5"/>
    </w:rPr>
  </w:style>
  <w:style w:type="paragraph" w:customStyle="1" w:styleId="Blocktext2">
    <w:name w:val="Blocktext2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left="284" w:right="-567" w:hanging="284"/>
      <w:textAlignment w:val="baseline"/>
    </w:pPr>
    <w:rPr>
      <w:rFonts w:cs="Times New Roman"/>
      <w:sz w:val="24"/>
      <w:szCs w:val="20"/>
    </w:rPr>
  </w:style>
  <w:style w:type="paragraph" w:customStyle="1" w:styleId="Blocktext4">
    <w:name w:val="Blocktext4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left="284" w:right="-567" w:hanging="284"/>
      <w:textAlignment w:val="baseline"/>
    </w:pPr>
    <w:rPr>
      <w:rFonts w:cs="Times New Roman"/>
      <w:sz w:val="24"/>
      <w:szCs w:val="20"/>
    </w:rPr>
  </w:style>
  <w:style w:type="paragraph" w:customStyle="1" w:styleId="Blocktext3">
    <w:name w:val="Blocktext3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left="284" w:right="-567" w:hanging="284"/>
      <w:textAlignment w:val="baseline"/>
    </w:pPr>
    <w:rPr>
      <w:rFonts w:cs="Times New Roman"/>
      <w:sz w:val="24"/>
      <w:szCs w:val="20"/>
    </w:rPr>
  </w:style>
  <w:style w:type="paragraph" w:customStyle="1" w:styleId="Textkrper-Einzug32">
    <w:name w:val="Textkörper-Einzug 32"/>
    <w:basedOn w:val="Standard"/>
    <w:rsid w:val="009D2D4D"/>
    <w:pPr>
      <w:pBdr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40" w:lineRule="auto"/>
      <w:ind w:left="284" w:right="-567" w:hanging="284"/>
      <w:textAlignment w:val="baseline"/>
    </w:pPr>
    <w:rPr>
      <w:rFonts w:ascii="MS Sans Serif" w:hAnsi="MS Sans Serif" w:cs="Times New Roman"/>
      <w:sz w:val="24"/>
      <w:szCs w:val="20"/>
    </w:rPr>
  </w:style>
  <w:style w:type="numbering" w:customStyle="1" w:styleId="KeineListe11">
    <w:name w:val="Keine Liste11"/>
    <w:next w:val="KeineListe"/>
    <w:uiPriority w:val="99"/>
    <w:semiHidden/>
    <w:unhideWhenUsed/>
    <w:rsid w:val="009D2D4D"/>
  </w:style>
  <w:style w:type="table" w:customStyle="1" w:styleId="Tabellenraster11">
    <w:name w:val="Tabellenraster11"/>
    <w:basedOn w:val="NormaleTabelle"/>
    <w:next w:val="Tabellenraster"/>
    <w:uiPriority w:val="59"/>
    <w:rsid w:val="009D2D4D"/>
    <w:pPr>
      <w:ind w:left="-34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9D2D4D"/>
  </w:style>
  <w:style w:type="character" w:customStyle="1" w:styleId="berschrift9Zchn1">
    <w:name w:val="Überschrift 9 Zchn1"/>
    <w:basedOn w:val="Absatz-Standardschriftart"/>
    <w:link w:val="berschrift9"/>
    <w:locked/>
    <w:rsid w:val="009D2D4D"/>
    <w:rPr>
      <w:rFonts w:ascii="Cambria" w:hAnsi="Cambria"/>
      <w:i/>
      <w:iCs/>
      <w:color w:val="404040"/>
      <w:sz w:val="20"/>
      <w:szCs w:val="20"/>
    </w:rPr>
  </w:style>
  <w:style w:type="character" w:customStyle="1" w:styleId="FuzeileZchn1">
    <w:name w:val="Fußzeile Zchn1"/>
    <w:basedOn w:val="Absatz-Standardschriftart"/>
    <w:link w:val="Fuzeile"/>
    <w:locked/>
    <w:rsid w:val="009D2D4D"/>
  </w:style>
  <w:style w:type="character" w:customStyle="1" w:styleId="SprechblasentextZchn1">
    <w:name w:val="Sprechblasentext Zchn1"/>
    <w:basedOn w:val="Absatz-Standardschriftart"/>
    <w:link w:val="Sprechblasentext"/>
    <w:locked/>
    <w:rsid w:val="009D2D4D"/>
    <w:rPr>
      <w:rFonts w:ascii="Tahoma" w:hAnsi="Tahoma" w:cs="Tahoma"/>
      <w:sz w:val="16"/>
      <w:szCs w:val="16"/>
    </w:rPr>
  </w:style>
  <w:style w:type="character" w:customStyle="1" w:styleId="EndnotentextZchn1">
    <w:name w:val="Endnotentext Zchn1"/>
    <w:basedOn w:val="Absatz-Standardschriftart"/>
    <w:link w:val="Endnotentext"/>
    <w:locked/>
    <w:rsid w:val="009D2D4D"/>
    <w:rPr>
      <w:sz w:val="20"/>
      <w:szCs w:val="20"/>
    </w:rPr>
  </w:style>
  <w:style w:type="table" w:customStyle="1" w:styleId="Tabellenraster2">
    <w:name w:val="Tabellenraster2"/>
    <w:basedOn w:val="NormaleTabelle"/>
    <w:next w:val="Tabellenraster"/>
    <w:uiPriority w:val="99"/>
    <w:rsid w:val="009D2D4D"/>
    <w:pPr>
      <w:ind w:left="-34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lagwort">
    <w:name w:val="Schlagwort"/>
    <w:basedOn w:val="Standard"/>
    <w:link w:val="SchlagwortZchn"/>
    <w:uiPriority w:val="99"/>
    <w:rsid w:val="009D2D4D"/>
    <w:pPr>
      <w:spacing w:before="120" w:after="100" w:line="320" w:lineRule="exact"/>
      <w:ind w:left="113"/>
      <w:jc w:val="left"/>
    </w:pPr>
    <w:rPr>
      <w:rFonts w:cs="Times New Roman"/>
      <w:b/>
      <w:sz w:val="24"/>
      <w:szCs w:val="20"/>
    </w:rPr>
  </w:style>
  <w:style w:type="paragraph" w:customStyle="1" w:styleId="Aufzhlungszeichen2007">
    <w:name w:val="Aufzählungszeichen 2007"/>
    <w:basedOn w:val="Standard"/>
    <w:uiPriority w:val="99"/>
    <w:rsid w:val="009D2D4D"/>
    <w:pPr>
      <w:tabs>
        <w:tab w:val="num" w:pos="567"/>
      </w:tabs>
      <w:spacing w:before="100" w:after="120" w:line="320" w:lineRule="atLeast"/>
      <w:ind w:left="567" w:hanging="567"/>
    </w:pPr>
    <w:rPr>
      <w:rFonts w:ascii="Arial (W1)" w:hAnsi="Arial (W1)" w:cs="Times New Roman"/>
      <w:szCs w:val="20"/>
    </w:rPr>
  </w:style>
  <w:style w:type="paragraph" w:customStyle="1" w:styleId="BeispielText">
    <w:name w:val="BeispielText"/>
    <w:basedOn w:val="Standard"/>
    <w:link w:val="BeispielTextZchn"/>
    <w:uiPriority w:val="99"/>
    <w:rsid w:val="009D2D4D"/>
    <w:pPr>
      <w:spacing w:before="120" w:after="120" w:line="280" w:lineRule="exact"/>
      <w:ind w:left="425"/>
    </w:pPr>
    <w:rPr>
      <w:rFonts w:ascii="Arial (W1)" w:hAnsi="Arial (W1)" w:cs="Times New Roman"/>
      <w:i/>
      <w:szCs w:val="20"/>
    </w:rPr>
  </w:style>
  <w:style w:type="paragraph" w:customStyle="1" w:styleId="Hinweis">
    <w:name w:val="Hinweis"/>
    <w:basedOn w:val="Standard"/>
    <w:next w:val="Hinweistext"/>
    <w:uiPriority w:val="99"/>
    <w:rsid w:val="009D2D4D"/>
    <w:pPr>
      <w:pBdr>
        <w:top w:val="single" w:sz="4" w:space="6" w:color="auto"/>
        <w:left w:val="single" w:sz="4" w:space="6" w:color="auto"/>
        <w:right w:val="single" w:sz="4" w:space="6" w:color="auto"/>
      </w:pBdr>
      <w:shd w:val="clear" w:color="auto" w:fill="D9D9D9"/>
      <w:spacing w:before="280" w:line="320" w:lineRule="atLeast"/>
      <w:ind w:left="425" w:right="170"/>
    </w:pPr>
    <w:rPr>
      <w:rFonts w:ascii="Arial (W1)" w:hAnsi="Arial (W1)" w:cs="Times New Roman"/>
      <w:b/>
      <w:szCs w:val="20"/>
    </w:rPr>
  </w:style>
  <w:style w:type="paragraph" w:customStyle="1" w:styleId="Hinweistext">
    <w:name w:val="Hinweistext"/>
    <w:basedOn w:val="BeispielText"/>
    <w:uiPriority w:val="99"/>
    <w:rsid w:val="009D2D4D"/>
    <w:pPr>
      <w:pBdr>
        <w:left w:val="single" w:sz="4" w:space="6" w:color="auto"/>
        <w:bottom w:val="single" w:sz="4" w:space="6" w:color="auto"/>
        <w:right w:val="single" w:sz="4" w:space="6" w:color="auto"/>
      </w:pBdr>
      <w:shd w:val="clear" w:color="auto" w:fill="D9D9D9"/>
      <w:spacing w:before="0"/>
      <w:ind w:right="170"/>
    </w:pPr>
    <w:rPr>
      <w:i w:val="0"/>
    </w:rPr>
  </w:style>
  <w:style w:type="paragraph" w:customStyle="1" w:styleId="Nummerierung">
    <w:name w:val="Nummerierung"/>
    <w:basedOn w:val="Standard"/>
    <w:link w:val="NummerierungZchnZchn"/>
    <w:uiPriority w:val="99"/>
    <w:rsid w:val="009D2D4D"/>
    <w:pPr>
      <w:numPr>
        <w:numId w:val="15"/>
      </w:numPr>
      <w:spacing w:before="80" w:after="120" w:line="320" w:lineRule="atLeast"/>
    </w:pPr>
    <w:rPr>
      <w:rFonts w:ascii="Arial (W1)" w:hAnsi="Arial (W1)" w:cs="Times New Roman"/>
      <w:szCs w:val="20"/>
    </w:rPr>
  </w:style>
  <w:style w:type="paragraph" w:customStyle="1" w:styleId="Standardfett">
    <w:name w:val="Standardfett"/>
    <w:basedOn w:val="Standard"/>
    <w:uiPriority w:val="99"/>
    <w:rsid w:val="009D2D4D"/>
    <w:pPr>
      <w:spacing w:before="100" w:after="120" w:line="320" w:lineRule="atLeast"/>
    </w:pPr>
    <w:rPr>
      <w:rFonts w:ascii="Arial (W1)" w:hAnsi="Arial (W1)" w:cs="Times New Roman"/>
      <w:b/>
      <w:bCs/>
      <w:szCs w:val="20"/>
    </w:rPr>
  </w:style>
  <w:style w:type="paragraph" w:customStyle="1" w:styleId="Urteilssachverhalt">
    <w:name w:val="Urteilssachverhalt"/>
    <w:basedOn w:val="Standard"/>
    <w:uiPriority w:val="99"/>
    <w:rsid w:val="009D2D4D"/>
    <w:pPr>
      <w:tabs>
        <w:tab w:val="left" w:pos="425"/>
      </w:tabs>
      <w:spacing w:before="100" w:after="120" w:line="320" w:lineRule="atLeast"/>
      <w:ind w:left="425"/>
    </w:pPr>
    <w:rPr>
      <w:rFonts w:ascii="Arial (W1)" w:hAnsi="Arial (W1)" w:cs="Times New Roman"/>
      <w:i/>
      <w:szCs w:val="20"/>
    </w:rPr>
  </w:style>
  <w:style w:type="paragraph" w:customStyle="1" w:styleId="Gesetz1">
    <w:name w:val="Gesetz 1"/>
    <w:basedOn w:val="berschrift1"/>
    <w:uiPriority w:val="99"/>
    <w:rsid w:val="009D2D4D"/>
    <w:pPr>
      <w:tabs>
        <w:tab w:val="num" w:pos="851"/>
      </w:tabs>
      <w:spacing w:before="240" w:after="240" w:line="240" w:lineRule="auto"/>
      <w:ind w:left="0" w:firstLine="0"/>
      <w:outlineLvl w:val="9"/>
    </w:pPr>
    <w:rPr>
      <w:rFonts w:ascii="Arial (W1)" w:hAnsi="Arial (W1)" w:cs="Times New Roman"/>
      <w:kern w:val="28"/>
      <w:szCs w:val="20"/>
    </w:rPr>
  </w:style>
  <w:style w:type="paragraph" w:customStyle="1" w:styleId="Gesetz2">
    <w:name w:val="Gesetz 2"/>
    <w:basedOn w:val="Gesetz1"/>
    <w:uiPriority w:val="99"/>
    <w:rsid w:val="009D2D4D"/>
  </w:style>
  <w:style w:type="paragraph" w:customStyle="1" w:styleId="Gesetz3">
    <w:name w:val="Gesetz 3"/>
    <w:basedOn w:val="Gesetz2"/>
    <w:uiPriority w:val="99"/>
    <w:rsid w:val="009D2D4D"/>
  </w:style>
  <w:style w:type="paragraph" w:customStyle="1" w:styleId="Gesetz4">
    <w:name w:val="Gesetz 4"/>
    <w:basedOn w:val="Gesetz3"/>
    <w:autoRedefine/>
    <w:uiPriority w:val="99"/>
    <w:rsid w:val="009D2D4D"/>
    <w:pPr>
      <w:tabs>
        <w:tab w:val="left" w:pos="851"/>
      </w:tabs>
    </w:pPr>
  </w:style>
  <w:style w:type="paragraph" w:customStyle="1" w:styleId="Gesetz5">
    <w:name w:val="Gesetz 5"/>
    <w:basedOn w:val="Gesetz4"/>
    <w:uiPriority w:val="99"/>
    <w:rsid w:val="009D2D4D"/>
  </w:style>
  <w:style w:type="paragraph" w:customStyle="1" w:styleId="Nummerierung2">
    <w:name w:val="Nummerierung_2"/>
    <w:basedOn w:val="Nummerierung"/>
    <w:link w:val="Nummerierung2Zchn"/>
    <w:uiPriority w:val="99"/>
    <w:rsid w:val="009D2D4D"/>
    <w:pPr>
      <w:numPr>
        <w:numId w:val="12"/>
      </w:numPr>
    </w:pPr>
  </w:style>
  <w:style w:type="paragraph" w:customStyle="1" w:styleId="Aufzhlungszeichen2005">
    <w:name w:val="Aufzählungszeichen 2005"/>
    <w:basedOn w:val="Standard"/>
    <w:uiPriority w:val="99"/>
    <w:rsid w:val="009D2D4D"/>
    <w:pPr>
      <w:tabs>
        <w:tab w:val="num" w:pos="567"/>
      </w:tabs>
      <w:spacing w:before="100" w:after="120" w:line="320" w:lineRule="atLeast"/>
      <w:ind w:left="567" w:hanging="567"/>
    </w:pPr>
    <w:rPr>
      <w:rFonts w:ascii="Arial (W1)" w:hAnsi="Arial (W1)" w:cs="Times New Roman"/>
      <w:szCs w:val="20"/>
    </w:rPr>
  </w:style>
  <w:style w:type="paragraph" w:customStyle="1" w:styleId="Standard-Verf-Text">
    <w:name w:val="Standard-Verf-Text"/>
    <w:basedOn w:val="Standard"/>
    <w:link w:val="Standard-Verf-TextZchn"/>
    <w:uiPriority w:val="99"/>
    <w:rsid w:val="009D2D4D"/>
    <w:pPr>
      <w:spacing w:before="100" w:after="120" w:line="280" w:lineRule="exact"/>
    </w:pPr>
    <w:rPr>
      <w:rFonts w:cs="Times New Roman"/>
      <w:szCs w:val="20"/>
    </w:rPr>
  </w:style>
  <w:style w:type="paragraph" w:customStyle="1" w:styleId="textkrper-Einzug4">
    <w:name w:val="textkörper-Einzug4"/>
    <w:basedOn w:val="Textkrper-Zeileneinzug"/>
    <w:link w:val="textkrper-Einzug4Zchn"/>
    <w:uiPriority w:val="99"/>
    <w:rsid w:val="009D2D4D"/>
    <w:pPr>
      <w:spacing w:after="0" w:line="360" w:lineRule="auto"/>
      <w:ind w:left="851"/>
      <w:jc w:val="left"/>
    </w:pPr>
    <w:rPr>
      <w:rFonts w:cs="Times New Roman"/>
      <w:szCs w:val="20"/>
    </w:rPr>
  </w:style>
  <w:style w:type="paragraph" w:customStyle="1" w:styleId="Betreff">
    <w:name w:val="Betreff"/>
    <w:next w:val="Standard"/>
    <w:uiPriority w:val="99"/>
    <w:rsid w:val="009D2D4D"/>
    <w:pPr>
      <w:spacing w:before="360" w:after="280"/>
    </w:pPr>
    <w:rPr>
      <w:rFonts w:cs="Times New Roman"/>
      <w:b/>
      <w:noProof/>
      <w:sz w:val="24"/>
      <w:szCs w:val="20"/>
    </w:rPr>
  </w:style>
  <w:style w:type="character" w:customStyle="1" w:styleId="Abs15Char">
    <w:name w:val="Abs15 Char"/>
    <w:link w:val="Abs15"/>
    <w:uiPriority w:val="99"/>
    <w:locked/>
    <w:rsid w:val="009D2D4D"/>
    <w:rPr>
      <w:rFonts w:ascii="Times New Roman" w:hAnsi="Times New Roman" w:cs="Times New Roman"/>
      <w:szCs w:val="20"/>
    </w:rPr>
  </w:style>
  <w:style w:type="paragraph" w:customStyle="1" w:styleId="Kursivtext2">
    <w:name w:val="Kursivtext 2"/>
    <w:basedOn w:val="Standard"/>
    <w:uiPriority w:val="99"/>
    <w:rsid w:val="009D2D4D"/>
    <w:pPr>
      <w:numPr>
        <w:numId w:val="11"/>
      </w:numPr>
      <w:spacing w:before="100" w:after="120" w:line="320" w:lineRule="atLeast"/>
    </w:pPr>
    <w:rPr>
      <w:rFonts w:ascii="Arial (W1)" w:hAnsi="Arial (W1)" w:cs="Times New Roman"/>
      <w:szCs w:val="20"/>
    </w:rPr>
  </w:style>
  <w:style w:type="paragraph" w:customStyle="1" w:styleId="2Nummerierung">
    <w:name w:val="2. Nummerierung"/>
    <w:basedOn w:val="Standard"/>
    <w:uiPriority w:val="99"/>
    <w:rsid w:val="009D2D4D"/>
    <w:pPr>
      <w:numPr>
        <w:numId w:val="10"/>
      </w:numPr>
      <w:tabs>
        <w:tab w:val="left" w:pos="357"/>
      </w:tabs>
      <w:spacing w:before="80" w:after="120" w:line="320" w:lineRule="atLeast"/>
      <w:jc w:val="left"/>
    </w:pPr>
    <w:rPr>
      <w:rFonts w:cs="Times New Roman"/>
      <w:szCs w:val="20"/>
    </w:rPr>
  </w:style>
  <w:style w:type="character" w:customStyle="1" w:styleId="NummerierungZchnZchn">
    <w:name w:val="Nummerierung Zchn Zchn"/>
    <w:link w:val="Nummerierung"/>
    <w:uiPriority w:val="99"/>
    <w:locked/>
    <w:rsid w:val="009D2D4D"/>
    <w:rPr>
      <w:rFonts w:ascii="Arial (W1)" w:hAnsi="Arial (W1)" w:cs="Times New Roman"/>
      <w:szCs w:val="20"/>
    </w:rPr>
  </w:style>
  <w:style w:type="character" w:customStyle="1" w:styleId="Nummerierung2Zchn">
    <w:name w:val="Nummerierung_2 Zchn"/>
    <w:basedOn w:val="NummerierungZchnZchn"/>
    <w:link w:val="Nummerierung2"/>
    <w:uiPriority w:val="99"/>
    <w:locked/>
    <w:rsid w:val="009D2D4D"/>
    <w:rPr>
      <w:rFonts w:ascii="Arial (W1)" w:hAnsi="Arial (W1)" w:cs="Times New Roman"/>
      <w:szCs w:val="20"/>
    </w:rPr>
  </w:style>
  <w:style w:type="paragraph" w:customStyle="1" w:styleId="BeispielTexta">
    <w:name w:val="BeispielText a"/>
    <w:basedOn w:val="BeispielText"/>
    <w:uiPriority w:val="99"/>
    <w:rsid w:val="009D2D4D"/>
    <w:pPr>
      <w:numPr>
        <w:numId w:val="13"/>
      </w:numPr>
      <w:tabs>
        <w:tab w:val="clear" w:pos="851"/>
        <w:tab w:val="num" w:pos="360"/>
        <w:tab w:val="num" w:pos="720"/>
      </w:tabs>
      <w:ind w:left="720" w:hanging="363"/>
    </w:pPr>
  </w:style>
  <w:style w:type="paragraph" w:customStyle="1" w:styleId="BeispielTextaa">
    <w:name w:val="BeispielText aa"/>
    <w:basedOn w:val="BeispielText"/>
    <w:uiPriority w:val="99"/>
    <w:rsid w:val="009D2D4D"/>
    <w:pPr>
      <w:numPr>
        <w:numId w:val="14"/>
      </w:numPr>
      <w:tabs>
        <w:tab w:val="clear" w:pos="851"/>
        <w:tab w:val="num" w:pos="644"/>
        <w:tab w:val="num" w:pos="720"/>
      </w:tabs>
      <w:ind w:left="720" w:hanging="360"/>
    </w:pPr>
  </w:style>
  <w:style w:type="paragraph" w:customStyle="1" w:styleId="Aufzhlunga">
    <w:name w:val="Aufzählung a)"/>
    <w:basedOn w:val="Aufzhlung"/>
    <w:uiPriority w:val="99"/>
    <w:rsid w:val="009D2D4D"/>
    <w:pPr>
      <w:numPr>
        <w:numId w:val="17"/>
      </w:numPr>
      <w:tabs>
        <w:tab w:val="clear" w:pos="397"/>
        <w:tab w:val="num" w:pos="360"/>
      </w:tabs>
      <w:spacing w:before="80" w:after="120" w:line="320" w:lineRule="atLeast"/>
      <w:ind w:left="284" w:hanging="284"/>
    </w:pPr>
    <w:rPr>
      <w:rFonts w:ascii="Arial (W1)" w:eastAsia="Times New Roman" w:hAnsi="Arial (W1)" w:cs="Times New Roman"/>
      <w:szCs w:val="20"/>
      <w:lang w:eastAsia="de-DE"/>
    </w:rPr>
  </w:style>
  <w:style w:type="paragraph" w:customStyle="1" w:styleId="Aufzhlung1">
    <w:name w:val="Aufzählung 1)"/>
    <w:basedOn w:val="Aufzhlunga"/>
    <w:uiPriority w:val="99"/>
    <w:rsid w:val="009D2D4D"/>
    <w:pPr>
      <w:numPr>
        <w:ilvl w:val="1"/>
        <w:numId w:val="16"/>
      </w:numPr>
      <w:tabs>
        <w:tab w:val="clear" w:pos="1477"/>
      </w:tabs>
      <w:ind w:left="283" w:hanging="283"/>
    </w:pPr>
  </w:style>
  <w:style w:type="paragraph" w:customStyle="1" w:styleId="Praxishinweis">
    <w:name w:val="Praxishinweis"/>
    <w:basedOn w:val="Standard"/>
    <w:uiPriority w:val="99"/>
    <w:rsid w:val="009D2D4D"/>
    <w:pPr>
      <w:numPr>
        <w:numId w:val="1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00" w:after="120" w:line="320" w:lineRule="atLeast"/>
    </w:pPr>
    <w:rPr>
      <w:rFonts w:ascii="Arial (W1)" w:hAnsi="Arial (W1)" w:cs="Times New Roman"/>
      <w:b/>
      <w:i/>
      <w:szCs w:val="20"/>
    </w:rPr>
  </w:style>
  <w:style w:type="paragraph" w:customStyle="1" w:styleId="Formatvorlage2">
    <w:name w:val="Formatvorlage2"/>
    <w:uiPriority w:val="99"/>
    <w:rsid w:val="009D2D4D"/>
    <w:pPr>
      <w:spacing w:before="100" w:after="120" w:line="32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xt3">
    <w:name w:val="Text_3"/>
    <w:basedOn w:val="Standard"/>
    <w:uiPriority w:val="99"/>
    <w:rsid w:val="009D2D4D"/>
    <w:pPr>
      <w:numPr>
        <w:numId w:val="19"/>
      </w:numPr>
      <w:spacing w:before="100" w:after="120" w:line="320" w:lineRule="atLeast"/>
      <w:ind w:left="1247" w:hanging="567"/>
    </w:pPr>
    <w:rPr>
      <w:rFonts w:ascii="Arial (W1)" w:hAnsi="Arial (W1)" w:cs="Times New Roman"/>
      <w:szCs w:val="20"/>
    </w:rPr>
  </w:style>
  <w:style w:type="paragraph" w:customStyle="1" w:styleId="Lieferung">
    <w:name w:val="Lieferung"/>
    <w:basedOn w:val="Standard"/>
    <w:link w:val="LieferungZchn"/>
    <w:uiPriority w:val="99"/>
    <w:rsid w:val="009D2D4D"/>
    <w:pPr>
      <w:spacing w:before="100" w:after="120" w:line="320" w:lineRule="atLeast"/>
      <w:ind w:left="1304" w:hanging="1304"/>
    </w:pPr>
    <w:rPr>
      <w:rFonts w:ascii="Arial (W1)" w:hAnsi="Arial (W1)" w:cs="Times New Roman"/>
      <w:szCs w:val="20"/>
    </w:rPr>
  </w:style>
  <w:style w:type="character" w:customStyle="1" w:styleId="LieferungZchn">
    <w:name w:val="Lieferung Zchn"/>
    <w:link w:val="Lieferung"/>
    <w:uiPriority w:val="99"/>
    <w:locked/>
    <w:rsid w:val="009D2D4D"/>
    <w:rPr>
      <w:rFonts w:ascii="Arial (W1)" w:hAnsi="Arial (W1)" w:cs="Times New Roman"/>
      <w:szCs w:val="20"/>
    </w:rPr>
  </w:style>
  <w:style w:type="paragraph" w:customStyle="1" w:styleId="Kursivtext">
    <w:name w:val="Kursivtext"/>
    <w:basedOn w:val="Standard"/>
    <w:uiPriority w:val="99"/>
    <w:rsid w:val="009D2D4D"/>
    <w:pPr>
      <w:numPr>
        <w:ilvl w:val="2"/>
        <w:numId w:val="20"/>
      </w:numPr>
      <w:spacing w:before="100" w:after="120" w:line="320" w:lineRule="atLeast"/>
    </w:pPr>
    <w:rPr>
      <w:rFonts w:ascii="Arial (W1)" w:hAnsi="Arial (W1)" w:cs="Times New Roman"/>
      <w:szCs w:val="20"/>
    </w:rPr>
  </w:style>
  <w:style w:type="character" w:customStyle="1" w:styleId="textkrper-Einzug4Zchn">
    <w:name w:val="textkörper-Einzug4 Zchn"/>
    <w:link w:val="textkrper-Einzug4"/>
    <w:uiPriority w:val="99"/>
    <w:locked/>
    <w:rsid w:val="009D2D4D"/>
    <w:rPr>
      <w:rFonts w:cs="Times New Roman"/>
      <w:szCs w:val="20"/>
    </w:rPr>
  </w:style>
  <w:style w:type="paragraph" w:customStyle="1" w:styleId="CDFliessTxt">
    <w:name w:val="CD.FliessTxt"/>
    <w:basedOn w:val="Standard"/>
    <w:uiPriority w:val="99"/>
    <w:rsid w:val="009D2D4D"/>
    <w:pPr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CDDatum">
    <w:name w:val="CD.Datum"/>
    <w:basedOn w:val="Standard"/>
    <w:uiPriority w:val="99"/>
    <w:rsid w:val="009D2D4D"/>
    <w:pPr>
      <w:spacing w:line="240" w:lineRule="auto"/>
      <w:jc w:val="left"/>
    </w:pPr>
    <w:rPr>
      <w:rFonts w:ascii="Arial Narrow" w:hAnsi="Arial Narrow" w:cs="Times New Roman"/>
      <w:sz w:val="18"/>
      <w:szCs w:val="20"/>
    </w:rPr>
  </w:style>
  <w:style w:type="paragraph" w:customStyle="1" w:styleId="CDGZ">
    <w:name w:val="CD.GZ"/>
    <w:basedOn w:val="Standard"/>
    <w:uiPriority w:val="99"/>
    <w:rsid w:val="009D2D4D"/>
    <w:pPr>
      <w:spacing w:line="240" w:lineRule="auto"/>
      <w:jc w:val="left"/>
    </w:pPr>
    <w:rPr>
      <w:rFonts w:ascii="Times New Roman" w:hAnsi="Times New Roman" w:cs="Times New Roman"/>
      <w:b/>
      <w:sz w:val="24"/>
      <w:szCs w:val="20"/>
    </w:rPr>
  </w:style>
  <w:style w:type="paragraph" w:customStyle="1" w:styleId="CDAnlagen">
    <w:name w:val="CD.Anlagen"/>
    <w:basedOn w:val="Standard"/>
    <w:uiPriority w:val="99"/>
    <w:rsid w:val="009D2D4D"/>
    <w:pPr>
      <w:spacing w:line="240" w:lineRule="auto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CDBetreff">
    <w:name w:val="CD.Betreff"/>
    <w:basedOn w:val="Standard"/>
    <w:uiPriority w:val="99"/>
    <w:rsid w:val="009D2D4D"/>
    <w:pPr>
      <w:spacing w:line="240" w:lineRule="auto"/>
      <w:jc w:val="left"/>
    </w:pPr>
    <w:rPr>
      <w:rFonts w:ascii="Times New Roman" w:hAnsi="Times New Roman" w:cs="Times New Roman"/>
      <w:b/>
      <w:sz w:val="24"/>
      <w:szCs w:val="20"/>
    </w:rPr>
  </w:style>
  <w:style w:type="paragraph" w:customStyle="1" w:styleId="CDBezug">
    <w:name w:val="CD.Bezug"/>
    <w:basedOn w:val="Standard"/>
    <w:uiPriority w:val="99"/>
    <w:rsid w:val="009D2D4D"/>
    <w:pPr>
      <w:spacing w:line="240" w:lineRule="auto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GZ">
    <w:name w:val="GZ"/>
    <w:uiPriority w:val="99"/>
    <w:rsid w:val="009D2D4D"/>
    <w:rPr>
      <w:rFonts w:ascii="Arial Narrow" w:hAnsi="Arial Narrow"/>
      <w:sz w:val="13"/>
    </w:rPr>
  </w:style>
  <w:style w:type="paragraph" w:customStyle="1" w:styleId="CDhier">
    <w:name w:val="CD.hier"/>
    <w:basedOn w:val="Standard"/>
    <w:uiPriority w:val="99"/>
    <w:rsid w:val="009D2D4D"/>
    <w:pPr>
      <w:spacing w:line="240" w:lineRule="auto"/>
      <w:jc w:val="left"/>
    </w:pPr>
    <w:rPr>
      <w:rFonts w:ascii="Times New Roman" w:hAnsi="Times New Roman" w:cs="Times New Roman"/>
      <w:b/>
      <w:sz w:val="24"/>
      <w:szCs w:val="20"/>
    </w:rPr>
  </w:style>
  <w:style w:type="paragraph" w:customStyle="1" w:styleId="Vorsatz1">
    <w:name w:val="Vorsatz1"/>
    <w:basedOn w:val="Standard"/>
    <w:uiPriority w:val="99"/>
    <w:rsid w:val="009D2D4D"/>
    <w:pPr>
      <w:spacing w:before="40" w:line="240" w:lineRule="auto"/>
      <w:jc w:val="right"/>
    </w:pPr>
    <w:rPr>
      <w:rFonts w:ascii="Arial Narrow" w:hAnsi="Arial Narrow" w:cs="Times New Roman"/>
      <w:caps/>
      <w:sz w:val="13"/>
      <w:szCs w:val="20"/>
    </w:rPr>
  </w:style>
  <w:style w:type="paragraph" w:customStyle="1" w:styleId="Vorsatz2">
    <w:name w:val="Vorsatz2"/>
    <w:basedOn w:val="Standard"/>
    <w:autoRedefine/>
    <w:uiPriority w:val="99"/>
    <w:rsid w:val="009D2D4D"/>
    <w:pPr>
      <w:spacing w:before="80" w:line="240" w:lineRule="auto"/>
      <w:jc w:val="right"/>
    </w:pPr>
    <w:rPr>
      <w:rFonts w:ascii="Arial Narrow" w:hAnsi="Arial Narrow" w:cs="Times New Roman"/>
      <w:caps/>
      <w:sz w:val="13"/>
      <w:szCs w:val="20"/>
    </w:rPr>
  </w:style>
  <w:style w:type="paragraph" w:customStyle="1" w:styleId="LeereZelle">
    <w:name w:val="LeereZelle"/>
    <w:basedOn w:val="Standard"/>
    <w:uiPriority w:val="99"/>
    <w:rsid w:val="009D2D4D"/>
    <w:pPr>
      <w:spacing w:line="240" w:lineRule="auto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CDGZunderlined">
    <w:name w:val="CD.GZ_underlined"/>
    <w:basedOn w:val="CDGZ"/>
    <w:uiPriority w:val="99"/>
    <w:rsid w:val="009D2D4D"/>
    <w:rPr>
      <w:u w:val="single"/>
    </w:rPr>
  </w:style>
  <w:style w:type="paragraph" w:customStyle="1" w:styleId="teaser">
    <w:name w:val="teaser"/>
    <w:basedOn w:val="Standard"/>
    <w:uiPriority w:val="99"/>
    <w:rsid w:val="009D2D4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br">
    <w:name w:val="nobr"/>
    <w:basedOn w:val="Absatz-Standardschriftart"/>
    <w:uiPriority w:val="99"/>
    <w:rsid w:val="009D2D4D"/>
    <w:rPr>
      <w:rFonts w:cs="Times New Roman"/>
    </w:rPr>
  </w:style>
  <w:style w:type="character" w:customStyle="1" w:styleId="languagede">
    <w:name w:val="language de"/>
    <w:basedOn w:val="Absatz-Standardschriftart"/>
    <w:uiPriority w:val="99"/>
    <w:rsid w:val="009D2D4D"/>
    <w:rPr>
      <w:rFonts w:cs="Times New Roman"/>
    </w:rPr>
  </w:style>
  <w:style w:type="character" w:customStyle="1" w:styleId="BeispielTextZchn">
    <w:name w:val="BeispielText Zchn"/>
    <w:link w:val="BeispielText"/>
    <w:uiPriority w:val="99"/>
    <w:locked/>
    <w:rsid w:val="009D2D4D"/>
    <w:rPr>
      <w:rFonts w:ascii="Arial (W1)" w:hAnsi="Arial (W1)" w:cs="Times New Roman"/>
      <w:i/>
      <w:szCs w:val="20"/>
    </w:rPr>
  </w:style>
  <w:style w:type="paragraph" w:customStyle="1" w:styleId="Numerierung">
    <w:name w:val="Numerierung"/>
    <w:uiPriority w:val="99"/>
    <w:rsid w:val="009D2D4D"/>
    <w:pPr>
      <w:tabs>
        <w:tab w:val="num" w:pos="360"/>
      </w:tabs>
      <w:spacing w:line="280" w:lineRule="exact"/>
      <w:ind w:left="360" w:hanging="360"/>
    </w:pPr>
    <w:rPr>
      <w:rFonts w:cs="Times New Roman"/>
      <w:szCs w:val="20"/>
    </w:rPr>
  </w:style>
  <w:style w:type="character" w:customStyle="1" w:styleId="Standard-Verf-TextZchn">
    <w:name w:val="Standard-Verf-Text Zchn"/>
    <w:link w:val="Standard-Verf-Text"/>
    <w:uiPriority w:val="99"/>
    <w:locked/>
    <w:rsid w:val="009D2D4D"/>
    <w:rPr>
      <w:rFonts w:cs="Times New Roman"/>
      <w:szCs w:val="20"/>
    </w:rPr>
  </w:style>
  <w:style w:type="character" w:customStyle="1" w:styleId="SchlagwortZchn">
    <w:name w:val="Schlagwort Zchn"/>
    <w:link w:val="Schlagwort"/>
    <w:uiPriority w:val="99"/>
    <w:locked/>
    <w:rsid w:val="009D2D4D"/>
    <w:rPr>
      <w:rFonts w:cs="Times New Roman"/>
      <w:b/>
      <w:sz w:val="24"/>
      <w:szCs w:val="20"/>
    </w:rPr>
  </w:style>
  <w:style w:type="paragraph" w:customStyle="1" w:styleId="Abs151">
    <w:name w:val="Abs15+1"/>
    <w:basedOn w:val="Default"/>
    <w:next w:val="Default"/>
    <w:uiPriority w:val="99"/>
    <w:rsid w:val="009D2D4D"/>
    <w:pPr>
      <w:widowControl/>
      <w:suppressAutoHyphens w:val="0"/>
      <w:autoSpaceDN w:val="0"/>
      <w:adjustRightInd w:val="0"/>
    </w:pPr>
    <w:rPr>
      <w:rFonts w:ascii="Times New Roman" w:eastAsia="Times New Roman" w:hAnsi="Times New Roman" w:cs="Times New Roman"/>
      <w:color w:val="auto"/>
      <w:kern w:val="0"/>
      <w:lang w:eastAsia="de-DE" w:bidi="ar-SA"/>
    </w:rPr>
  </w:style>
  <w:style w:type="paragraph" w:customStyle="1" w:styleId="BodyEZ">
    <w:name w:val="BodyEZ"/>
    <w:basedOn w:val="Standard"/>
    <w:uiPriority w:val="99"/>
    <w:rsid w:val="009D2D4D"/>
    <w:pPr>
      <w:spacing w:after="90" w:line="220" w:lineRule="exact"/>
      <w:ind w:firstLine="170"/>
    </w:pPr>
    <w:rPr>
      <w:rFonts w:cs="Times New Roman"/>
      <w:sz w:val="18"/>
      <w:szCs w:val="20"/>
    </w:rPr>
  </w:style>
  <w:style w:type="paragraph" w:customStyle="1" w:styleId="E1">
    <w:name w:val="E1"/>
    <w:basedOn w:val="Standard"/>
    <w:uiPriority w:val="99"/>
    <w:rsid w:val="009D2D4D"/>
    <w:pPr>
      <w:spacing w:after="90" w:line="220" w:lineRule="exact"/>
      <w:ind w:left="340"/>
    </w:pPr>
    <w:rPr>
      <w:rFonts w:cs="Times New Roman"/>
      <w:sz w:val="18"/>
      <w:szCs w:val="20"/>
    </w:rPr>
  </w:style>
  <w:style w:type="paragraph" w:customStyle="1" w:styleId="F1">
    <w:name w:val="F1"/>
    <w:basedOn w:val="Standard"/>
    <w:uiPriority w:val="99"/>
    <w:rsid w:val="009D2D4D"/>
    <w:pPr>
      <w:tabs>
        <w:tab w:val="left" w:pos="340"/>
      </w:tabs>
      <w:spacing w:after="90" w:line="220" w:lineRule="exact"/>
      <w:ind w:left="340" w:hanging="340"/>
    </w:pPr>
    <w:rPr>
      <w:rFonts w:cs="Times New Roman"/>
      <w:sz w:val="18"/>
      <w:szCs w:val="20"/>
    </w:rPr>
  </w:style>
  <w:style w:type="numbering" w:customStyle="1" w:styleId="KeineListe3">
    <w:name w:val="Keine Liste3"/>
    <w:next w:val="KeineListe"/>
    <w:uiPriority w:val="99"/>
    <w:semiHidden/>
    <w:unhideWhenUsed/>
    <w:rsid w:val="009D2D4D"/>
  </w:style>
  <w:style w:type="table" w:customStyle="1" w:styleId="Tabellenraster3">
    <w:name w:val="Tabellenraster3"/>
    <w:basedOn w:val="NormaleTabelle"/>
    <w:next w:val="Tabellenraster"/>
    <w:uiPriority w:val="59"/>
    <w:rsid w:val="009D2D4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D2D4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D2D4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9D2D4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D2D4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">
    <w:name w:val="SV"/>
    <w:basedOn w:val="Standard"/>
    <w:qFormat/>
    <w:rsid w:val="009D2D4D"/>
    <w:pPr>
      <w:ind w:left="567"/>
    </w:pPr>
    <w:rPr>
      <w:rFonts w:cs="Times New Roman"/>
      <w:sz w:val="20"/>
      <w:szCs w:val="24"/>
    </w:rPr>
  </w:style>
  <w:style w:type="numbering" w:customStyle="1" w:styleId="RTFNum55">
    <w:name w:val="RTF_Num 55"/>
    <w:basedOn w:val="KeineListe"/>
    <w:rsid w:val="009D2D4D"/>
    <w:pPr>
      <w:numPr>
        <w:numId w:val="21"/>
      </w:numPr>
    </w:pPr>
  </w:style>
  <w:style w:type="numbering" w:customStyle="1" w:styleId="RTFNum56">
    <w:name w:val="RTF_Num 56"/>
    <w:basedOn w:val="KeineListe"/>
    <w:rsid w:val="009D2D4D"/>
    <w:pPr>
      <w:numPr>
        <w:numId w:val="22"/>
      </w:numPr>
    </w:pPr>
  </w:style>
  <w:style w:type="numbering" w:customStyle="1" w:styleId="RTFNum7">
    <w:name w:val="RTF_Num 7"/>
    <w:basedOn w:val="KeineListe"/>
    <w:rsid w:val="009D2D4D"/>
    <w:pPr>
      <w:numPr>
        <w:numId w:val="23"/>
      </w:numPr>
    </w:pPr>
  </w:style>
  <w:style w:type="numbering" w:customStyle="1" w:styleId="RTFNum8">
    <w:name w:val="RTF_Num 8"/>
    <w:basedOn w:val="KeineListe"/>
    <w:rsid w:val="009D2D4D"/>
    <w:pPr>
      <w:numPr>
        <w:numId w:val="24"/>
      </w:numPr>
    </w:pPr>
  </w:style>
  <w:style w:type="numbering" w:customStyle="1" w:styleId="RTFNum26">
    <w:name w:val="RTF_Num 26"/>
    <w:basedOn w:val="KeineListe"/>
    <w:rsid w:val="009D2D4D"/>
    <w:pPr>
      <w:numPr>
        <w:numId w:val="25"/>
      </w:numPr>
    </w:pPr>
  </w:style>
  <w:style w:type="numbering" w:customStyle="1" w:styleId="RTFNum27">
    <w:name w:val="RTF_Num 27"/>
    <w:basedOn w:val="KeineListe"/>
    <w:rsid w:val="009D2D4D"/>
    <w:pPr>
      <w:numPr>
        <w:numId w:val="26"/>
      </w:numPr>
    </w:pPr>
  </w:style>
  <w:style w:type="numbering" w:customStyle="1" w:styleId="RTFNum29">
    <w:name w:val="RTF_Num 29"/>
    <w:basedOn w:val="KeineListe"/>
    <w:rsid w:val="009D2D4D"/>
    <w:pPr>
      <w:numPr>
        <w:numId w:val="27"/>
      </w:numPr>
    </w:pPr>
  </w:style>
  <w:style w:type="numbering" w:customStyle="1" w:styleId="RTFNum30">
    <w:name w:val="RTF_Num 30"/>
    <w:basedOn w:val="KeineListe"/>
    <w:rsid w:val="009D2D4D"/>
    <w:pPr>
      <w:numPr>
        <w:numId w:val="28"/>
      </w:numPr>
    </w:pPr>
  </w:style>
  <w:style w:type="numbering" w:customStyle="1" w:styleId="RTFNum46">
    <w:name w:val="RTF_Num 46"/>
    <w:basedOn w:val="KeineListe"/>
    <w:rsid w:val="009D2D4D"/>
    <w:pPr>
      <w:numPr>
        <w:numId w:val="29"/>
      </w:numPr>
    </w:pPr>
  </w:style>
  <w:style w:type="numbering" w:customStyle="1" w:styleId="RTFNum47">
    <w:name w:val="RTF_Num 47"/>
    <w:basedOn w:val="KeineListe"/>
    <w:rsid w:val="009D2D4D"/>
    <w:pPr>
      <w:numPr>
        <w:numId w:val="30"/>
      </w:numPr>
    </w:pPr>
  </w:style>
  <w:style w:type="numbering" w:customStyle="1" w:styleId="RTFNum52">
    <w:name w:val="RTF_Num 52"/>
    <w:basedOn w:val="KeineListe"/>
    <w:rsid w:val="009D2D4D"/>
    <w:pPr>
      <w:numPr>
        <w:numId w:val="31"/>
      </w:numPr>
    </w:pPr>
  </w:style>
  <w:style w:type="numbering" w:customStyle="1" w:styleId="RTFNum53">
    <w:name w:val="RTF_Num 53"/>
    <w:basedOn w:val="KeineListe"/>
    <w:rsid w:val="009D2D4D"/>
    <w:pPr>
      <w:numPr>
        <w:numId w:val="32"/>
      </w:numPr>
    </w:pPr>
  </w:style>
  <w:style w:type="numbering" w:customStyle="1" w:styleId="RTFNum58">
    <w:name w:val="RTF_Num 58"/>
    <w:basedOn w:val="KeineListe"/>
    <w:rsid w:val="009D2D4D"/>
    <w:pPr>
      <w:numPr>
        <w:numId w:val="33"/>
      </w:numPr>
    </w:pPr>
  </w:style>
  <w:style w:type="numbering" w:customStyle="1" w:styleId="RTFNum59">
    <w:name w:val="RTF_Num 59"/>
    <w:basedOn w:val="KeineListe"/>
    <w:rsid w:val="009D2D4D"/>
    <w:pPr>
      <w:numPr>
        <w:numId w:val="34"/>
      </w:numPr>
    </w:pPr>
  </w:style>
  <w:style w:type="paragraph" w:customStyle="1" w:styleId="Auf1">
    <w:name w:val="Auf1"/>
    <w:basedOn w:val="Standard"/>
    <w:rsid w:val="009D2D4D"/>
    <w:pPr>
      <w:numPr>
        <w:ilvl w:val="1"/>
        <w:numId w:val="35"/>
      </w:numPr>
      <w:spacing w:after="120"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">
    <w:name w:val="ü"/>
    <w:basedOn w:val="Standard"/>
    <w:rsid w:val="009D2D4D"/>
    <w:pPr>
      <w:overflowPunct w:val="0"/>
      <w:autoSpaceDE w:val="0"/>
      <w:autoSpaceDN w:val="0"/>
      <w:adjustRightInd w:val="0"/>
      <w:spacing w:line="240" w:lineRule="auto"/>
      <w:ind w:right="-562"/>
      <w:textAlignment w:val="baseline"/>
    </w:pPr>
    <w:rPr>
      <w:sz w:val="24"/>
      <w:szCs w:val="20"/>
    </w:rPr>
  </w:style>
  <w:style w:type="paragraph" w:customStyle="1" w:styleId="Textkrper32">
    <w:name w:val="Textkörper 32"/>
    <w:basedOn w:val="Standard"/>
    <w:rsid w:val="009D2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 w:val="24"/>
      <w:szCs w:val="20"/>
    </w:rPr>
  </w:style>
  <w:style w:type="character" w:customStyle="1" w:styleId="anchor">
    <w:name w:val="anchor"/>
    <w:basedOn w:val="Absatz-Standardschriftart"/>
    <w:rsid w:val="009D2D4D"/>
    <w:rPr>
      <w:color w:val="0000FF"/>
    </w:rPr>
  </w:style>
  <w:style w:type="paragraph" w:customStyle="1" w:styleId="FR1">
    <w:name w:val="FR1"/>
    <w:rsid w:val="009D2D4D"/>
    <w:pPr>
      <w:widowControl w:val="0"/>
      <w:spacing w:before="620"/>
    </w:pPr>
    <w:rPr>
      <w:rFonts w:cs="Times New Roman"/>
      <w:b/>
      <w:sz w:val="36"/>
      <w:szCs w:val="20"/>
    </w:rPr>
  </w:style>
  <w:style w:type="character" w:customStyle="1" w:styleId="starttext1">
    <w:name w:val="starttext1"/>
    <w:rsid w:val="009D2D4D"/>
    <w:rPr>
      <w:rFonts w:ascii="Verdana" w:hAnsi="Verdana" w:hint="default"/>
      <w:color w:val="000000"/>
      <w:sz w:val="16"/>
      <w:szCs w:val="16"/>
    </w:rPr>
  </w:style>
  <w:style w:type="paragraph" w:customStyle="1" w:styleId="Dat">
    <w:name w:val="Dat"/>
    <w:basedOn w:val="Standard"/>
    <w:next w:val="Standard"/>
    <w:rsid w:val="009D2D4D"/>
    <w:pPr>
      <w:spacing w:line="240" w:lineRule="auto"/>
      <w:jc w:val="left"/>
    </w:pPr>
    <w:rPr>
      <w:rFonts w:ascii="Verdana" w:hAnsi="Verdana" w:cs="Times New Roman"/>
      <w:sz w:val="20"/>
      <w:szCs w:val="20"/>
    </w:rPr>
  </w:style>
  <w:style w:type="paragraph" w:customStyle="1" w:styleId="StandardArial">
    <w:name w:val="Standard + Arial"/>
    <w:aliases w:val="Block,Vor:  0 cm,Hängend:  2,5 cm"/>
    <w:basedOn w:val="Standard"/>
    <w:rsid w:val="009D2D4D"/>
    <w:pPr>
      <w:tabs>
        <w:tab w:val="left" w:pos="4680"/>
        <w:tab w:val="left" w:pos="6103"/>
      </w:tabs>
      <w:spacing w:line="240" w:lineRule="auto"/>
      <w:ind w:left="1416" w:hanging="1416"/>
    </w:pPr>
    <w:rPr>
      <w:rFonts w:eastAsia="SimSun"/>
      <w:sz w:val="24"/>
      <w:szCs w:val="24"/>
      <w:lang w:eastAsia="zh-CN"/>
    </w:rPr>
  </w:style>
  <w:style w:type="character" w:customStyle="1" w:styleId="datum">
    <w:name w:val="datum"/>
    <w:basedOn w:val="Absatz-Standardschriftart"/>
    <w:rsid w:val="009D2D4D"/>
  </w:style>
  <w:style w:type="character" w:customStyle="1" w:styleId="az">
    <w:name w:val="az"/>
    <w:basedOn w:val="Absatz-Standardschriftart"/>
    <w:rsid w:val="009D2D4D"/>
  </w:style>
  <w:style w:type="paragraph" w:customStyle="1" w:styleId="grundtext">
    <w:name w:val="grundtext"/>
    <w:basedOn w:val="Standard"/>
    <w:rsid w:val="009D2D4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grundtext-tabelle">
    <w:name w:val="grundtext-tabelle"/>
    <w:basedOn w:val="Standard"/>
    <w:rsid w:val="009D2D4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KommentartextZchn2">
    <w:name w:val="Kommentartext Zchn2"/>
    <w:basedOn w:val="Absatz-Standardschriftart"/>
    <w:semiHidden/>
    <w:rsid w:val="009D2D4D"/>
    <w:rPr>
      <w:sz w:val="20"/>
      <w:szCs w:val="20"/>
    </w:rPr>
  </w:style>
  <w:style w:type="paragraph" w:customStyle="1" w:styleId="L210000H1">
    <w:name w:val="L210000H1"/>
    <w:basedOn w:val="Standard"/>
    <w:uiPriority w:val="99"/>
    <w:rsid w:val="009D2D4D"/>
    <w:pPr>
      <w:autoSpaceDE w:val="0"/>
      <w:autoSpaceDN w:val="0"/>
      <w:spacing w:line="240" w:lineRule="auto"/>
      <w:jc w:val="left"/>
    </w:pPr>
    <w:rPr>
      <w:rFonts w:eastAsiaTheme="minorHAnsi"/>
      <w:sz w:val="16"/>
      <w:szCs w:val="16"/>
    </w:rPr>
  </w:style>
  <w:style w:type="paragraph" w:customStyle="1" w:styleId="L210000H3">
    <w:name w:val="L210000H3"/>
    <w:basedOn w:val="Standard"/>
    <w:uiPriority w:val="99"/>
    <w:rsid w:val="009D2D4D"/>
    <w:pPr>
      <w:autoSpaceDE w:val="0"/>
      <w:autoSpaceDN w:val="0"/>
      <w:spacing w:line="240" w:lineRule="auto"/>
      <w:jc w:val="left"/>
    </w:pPr>
    <w:rPr>
      <w:rFonts w:eastAsiaTheme="minorHAnsi"/>
      <w:sz w:val="16"/>
      <w:szCs w:val="16"/>
    </w:rPr>
  </w:style>
  <w:style w:type="paragraph" w:customStyle="1" w:styleId="L210000LeerNormal">
    <w:name w:val="L210000LeerNormal"/>
    <w:basedOn w:val="Standard"/>
    <w:uiPriority w:val="99"/>
    <w:rsid w:val="009D2D4D"/>
    <w:pPr>
      <w:autoSpaceDE w:val="0"/>
      <w:autoSpaceDN w:val="0"/>
      <w:spacing w:line="240" w:lineRule="auto"/>
      <w:jc w:val="left"/>
    </w:pPr>
    <w:rPr>
      <w:rFonts w:eastAsiaTheme="minorHAnsi"/>
      <w:sz w:val="18"/>
      <w:szCs w:val="18"/>
    </w:rPr>
  </w:style>
  <w:style w:type="paragraph" w:customStyle="1" w:styleId="berschrift24">
    <w:name w:val="Überschrift 24"/>
    <w:basedOn w:val="Standard"/>
    <w:next w:val="Standard"/>
    <w:rsid w:val="009D2D4D"/>
    <w:pPr>
      <w:keepNext/>
      <w:widowControl w:val="0"/>
      <w:suppressAutoHyphens/>
      <w:spacing w:line="240" w:lineRule="auto"/>
      <w:ind w:left="567" w:hanging="567"/>
      <w:jc w:val="left"/>
      <w:outlineLvl w:val="1"/>
    </w:pPr>
    <w:rPr>
      <w:rFonts w:eastAsia="Arial Unicode MS" w:cs="Tahoma"/>
      <w:b/>
      <w:bCs/>
      <w:kern w:val="1"/>
      <w:sz w:val="24"/>
      <w:szCs w:val="24"/>
      <w:lang w:eastAsia="hi-IN" w:bidi="hi-IN"/>
    </w:rPr>
  </w:style>
  <w:style w:type="character" w:styleId="HTMLTastatur">
    <w:name w:val="HTML Keyboard"/>
    <w:basedOn w:val="Absatz-Standardschriftart"/>
    <w:uiPriority w:val="99"/>
    <w:semiHidden/>
    <w:unhideWhenUsed/>
    <w:rsid w:val="00B72FF7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bsatz-Standardschriftart"/>
    <w:rsid w:val="00BC7A4E"/>
  </w:style>
  <w:style w:type="numbering" w:customStyle="1" w:styleId="headingfirst">
    <w:name w:val="heading_first"/>
    <w:uiPriority w:val="99"/>
    <w:rsid w:val="009304E9"/>
    <w:pPr>
      <w:numPr>
        <w:numId w:val="43"/>
      </w:numPr>
    </w:pPr>
  </w:style>
  <w:style w:type="paragraph" w:customStyle="1" w:styleId="uberschriftsecond">
    <w:name w:val="uberschriftsecond"/>
    <w:basedOn w:val="Standard"/>
    <w:next w:val="Standard"/>
    <w:qFormat/>
    <w:rsid w:val="009304E9"/>
    <w:pPr>
      <w:numPr>
        <w:ilvl w:val="1"/>
        <w:numId w:val="44"/>
      </w:numPr>
      <w:ind w:left="737" w:hanging="737"/>
      <w:outlineLvl w:val="1"/>
    </w:pPr>
    <w:rPr>
      <w:rFonts w:cs="Times New Roman"/>
      <w:b/>
    </w:rPr>
  </w:style>
  <w:style w:type="paragraph" w:customStyle="1" w:styleId="uberschriftthird">
    <w:name w:val="uberschriftthird"/>
    <w:basedOn w:val="Standard"/>
    <w:next w:val="Standard"/>
    <w:qFormat/>
    <w:rsid w:val="009304E9"/>
    <w:pPr>
      <w:numPr>
        <w:ilvl w:val="2"/>
        <w:numId w:val="44"/>
      </w:numPr>
      <w:ind w:left="737" w:hanging="737"/>
      <w:outlineLvl w:val="2"/>
    </w:pPr>
    <w:rPr>
      <w:rFonts w:cs="Times New Roman"/>
      <w:b/>
    </w:rPr>
  </w:style>
  <w:style w:type="paragraph" w:customStyle="1" w:styleId="uberschriftfourth">
    <w:name w:val="uberschriftfourth"/>
    <w:basedOn w:val="Standard"/>
    <w:next w:val="Standard"/>
    <w:qFormat/>
    <w:rsid w:val="009304E9"/>
    <w:pPr>
      <w:numPr>
        <w:ilvl w:val="3"/>
        <w:numId w:val="44"/>
      </w:numPr>
      <w:ind w:left="737" w:hanging="737"/>
      <w:jc w:val="left"/>
      <w:outlineLvl w:val="3"/>
    </w:pPr>
    <w:rPr>
      <w:rFonts w:cs="Times New Roman"/>
      <w:b/>
    </w:rPr>
  </w:style>
  <w:style w:type="paragraph" w:customStyle="1" w:styleId="uberschriftfirst">
    <w:name w:val="uberschriftfirst"/>
    <w:basedOn w:val="Listenabsatz"/>
    <w:link w:val="uberschriftfirstZchn"/>
    <w:qFormat/>
    <w:rsid w:val="009304E9"/>
    <w:pPr>
      <w:numPr>
        <w:numId w:val="44"/>
      </w:numPr>
      <w:spacing w:after="0" w:line="300" w:lineRule="auto"/>
      <w:ind w:left="737" w:hanging="737"/>
      <w:contextualSpacing/>
      <w:jc w:val="both"/>
      <w:outlineLvl w:val="0"/>
    </w:pPr>
    <w:rPr>
      <w:rFonts w:ascii="Arial Fett" w:eastAsia="Times New Roman" w:hAnsi="Arial Fett" w:cs="Times New Roman"/>
      <w:b/>
      <w:kern w:val="32"/>
      <w:sz w:val="28"/>
      <w:szCs w:val="32"/>
      <w:lang w:eastAsia="de-DE"/>
    </w:rPr>
  </w:style>
  <w:style w:type="character" w:customStyle="1" w:styleId="uberschriftfirstZchn">
    <w:name w:val="uberschriftfirst Zchn"/>
    <w:basedOn w:val="berschrift1Zchn"/>
    <w:link w:val="uberschriftfirst"/>
    <w:rsid w:val="009304E9"/>
    <w:rPr>
      <w:rFonts w:ascii="Arial Fett" w:hAnsi="Arial Fett" w:cs="Times New Roman"/>
      <w:b/>
      <w:bCs w:val="0"/>
      <w:kern w:val="32"/>
      <w:sz w:val="28"/>
      <w:szCs w:val="32"/>
    </w:rPr>
  </w:style>
  <w:style w:type="table" w:customStyle="1" w:styleId="TableGridPHPDOCX">
    <w:name w:val="Table Grid PHPDOCX"/>
    <w:uiPriority w:val="59"/>
    <w:rsid w:val="009304E9"/>
    <w:pPr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ReferencePHPDOCX">
    <w:name w:val="footnote Reference PHPDOCX"/>
    <w:basedOn w:val="Absatz-Standardschriftart"/>
    <w:uiPriority w:val="99"/>
    <w:semiHidden/>
    <w:unhideWhenUsed/>
    <w:rsid w:val="009304E9"/>
    <w:rPr>
      <w:b/>
      <w:sz w:val="16"/>
      <w:szCs w:val="16"/>
    </w:rPr>
  </w:style>
  <w:style w:type="character" w:customStyle="1" w:styleId="footnoteReferenceTxtPHPDOCX">
    <w:name w:val="footnote Reference Txt PHPDOCX"/>
    <w:basedOn w:val="Absatz-Standardschriftart"/>
    <w:uiPriority w:val="99"/>
    <w:semiHidden/>
    <w:unhideWhenUsed/>
    <w:rsid w:val="009304E9"/>
    <w:rPr>
      <w:vertAlign w:val="superscript"/>
    </w:rPr>
  </w:style>
  <w:style w:type="paragraph" w:customStyle="1" w:styleId="contentelement1425383">
    <w:name w:val="content_element_1425383"/>
    <w:link w:val="contentelement1425383Car"/>
    <w:uiPriority w:val="99"/>
    <w:semiHidden/>
    <w:unhideWhenUsed/>
    <w:rsid w:val="009304E9"/>
    <w:pPr>
      <w:spacing w:line="300" w:lineRule="auto"/>
      <w:jc w:val="both"/>
    </w:pPr>
    <w:rPr>
      <w:rFonts w:cs="Times New Roman"/>
    </w:rPr>
  </w:style>
  <w:style w:type="character" w:customStyle="1" w:styleId="contentelement1425383Car">
    <w:name w:val="content_element_1425383Car"/>
    <w:link w:val="contentelement1425383"/>
    <w:uiPriority w:val="99"/>
    <w:semiHidden/>
    <w:unhideWhenUsed/>
    <w:rsid w:val="009304E9"/>
    <w:rPr>
      <w:rFonts w:cs="Times New Roman"/>
    </w:rPr>
  </w:style>
  <w:style w:type="paragraph" w:customStyle="1" w:styleId="contentelement1425386">
    <w:name w:val="content_element_1425386"/>
    <w:link w:val="contentelement1425386Car"/>
    <w:uiPriority w:val="99"/>
    <w:semiHidden/>
    <w:unhideWhenUsed/>
    <w:rsid w:val="009304E9"/>
    <w:pPr>
      <w:spacing w:after="200" w:line="300" w:lineRule="auto"/>
      <w:jc w:val="both"/>
    </w:pPr>
    <w:rPr>
      <w:rFonts w:cs="Times New Roman"/>
    </w:rPr>
  </w:style>
  <w:style w:type="character" w:customStyle="1" w:styleId="contentelement1425386Car">
    <w:name w:val="content_element_1425386Car"/>
    <w:link w:val="contentelement1425386"/>
    <w:uiPriority w:val="99"/>
    <w:semiHidden/>
    <w:unhideWhenUsed/>
    <w:rsid w:val="009304E9"/>
    <w:rPr>
      <w:rFonts w:cs="Times New Roman"/>
    </w:rPr>
  </w:style>
  <w:style w:type="paragraph" w:customStyle="1" w:styleId="contentelement1425387">
    <w:name w:val="content_element_1425387"/>
    <w:link w:val="contentelement1425387Car"/>
    <w:uiPriority w:val="99"/>
    <w:semiHidden/>
    <w:unhideWhenUsed/>
    <w:rsid w:val="009304E9"/>
    <w:pPr>
      <w:spacing w:after="200" w:line="300" w:lineRule="auto"/>
      <w:jc w:val="both"/>
    </w:pPr>
    <w:rPr>
      <w:rFonts w:cs="Times New Roman"/>
    </w:rPr>
  </w:style>
  <w:style w:type="character" w:customStyle="1" w:styleId="contentelement1425387Car">
    <w:name w:val="content_element_1425387Car"/>
    <w:link w:val="contentelement1425387"/>
    <w:uiPriority w:val="99"/>
    <w:semiHidden/>
    <w:unhideWhenUsed/>
    <w:rsid w:val="009304E9"/>
    <w:rPr>
      <w:rFonts w:cs="Times New Roman"/>
    </w:rPr>
  </w:style>
  <w:style w:type="paragraph" w:customStyle="1" w:styleId="contentelement1425388">
    <w:name w:val="content_element_1425388"/>
    <w:link w:val="contentelement1425388Car"/>
    <w:uiPriority w:val="99"/>
    <w:semiHidden/>
    <w:unhideWhenUsed/>
    <w:rsid w:val="009304E9"/>
    <w:pPr>
      <w:spacing w:line="300" w:lineRule="auto"/>
      <w:ind w:left="566"/>
      <w:jc w:val="both"/>
    </w:pPr>
    <w:rPr>
      <w:rFonts w:cs="Times New Roman"/>
      <w:sz w:val="20"/>
    </w:rPr>
  </w:style>
  <w:style w:type="character" w:customStyle="1" w:styleId="contentelement1425388Car">
    <w:name w:val="content_element_1425388Car"/>
    <w:link w:val="contentelement1425388"/>
    <w:uiPriority w:val="99"/>
    <w:semiHidden/>
    <w:unhideWhenUsed/>
    <w:rsid w:val="009304E9"/>
    <w:rPr>
      <w:rFonts w:cs="Times New Roman"/>
      <w:sz w:val="20"/>
    </w:rPr>
  </w:style>
  <w:style w:type="paragraph" w:customStyle="1" w:styleId="contentelement1425389">
    <w:name w:val="content_element_1425389"/>
    <w:link w:val="contentelement1425389Car"/>
    <w:uiPriority w:val="99"/>
    <w:semiHidden/>
    <w:unhideWhenUsed/>
    <w:rsid w:val="009304E9"/>
    <w:pPr>
      <w:spacing w:after="200" w:line="300" w:lineRule="auto"/>
      <w:ind w:left="566"/>
      <w:jc w:val="both"/>
    </w:pPr>
    <w:rPr>
      <w:rFonts w:cs="Times New Roman"/>
      <w:sz w:val="20"/>
    </w:rPr>
  </w:style>
  <w:style w:type="character" w:customStyle="1" w:styleId="contentelement1425389Car">
    <w:name w:val="content_element_1425389Car"/>
    <w:link w:val="contentelement1425389"/>
    <w:uiPriority w:val="99"/>
    <w:semiHidden/>
    <w:unhideWhenUsed/>
    <w:rsid w:val="009304E9"/>
    <w:rPr>
      <w:rFonts w:cs="Times New Roman"/>
      <w:sz w:val="20"/>
    </w:rPr>
  </w:style>
  <w:style w:type="paragraph" w:customStyle="1" w:styleId="contentelement1425390">
    <w:name w:val="content_element_1425390"/>
    <w:link w:val="contentelement1425390Car"/>
    <w:uiPriority w:val="99"/>
    <w:semiHidden/>
    <w:unhideWhenUsed/>
    <w:rsid w:val="009304E9"/>
    <w:pPr>
      <w:spacing w:line="300" w:lineRule="auto"/>
      <w:ind w:left="566"/>
      <w:jc w:val="both"/>
    </w:pPr>
    <w:rPr>
      <w:rFonts w:cs="Times New Roman"/>
      <w:sz w:val="20"/>
    </w:rPr>
  </w:style>
  <w:style w:type="character" w:customStyle="1" w:styleId="contentelement1425390Car">
    <w:name w:val="content_element_1425390Car"/>
    <w:link w:val="contentelement1425390"/>
    <w:uiPriority w:val="99"/>
    <w:semiHidden/>
    <w:unhideWhenUsed/>
    <w:rsid w:val="009304E9"/>
    <w:rPr>
      <w:rFonts w:cs="Times New Roman"/>
      <w:sz w:val="20"/>
    </w:rPr>
  </w:style>
  <w:style w:type="paragraph" w:customStyle="1" w:styleId="contentelement1425391">
    <w:name w:val="content_element_1425391"/>
    <w:link w:val="contentelement1425391Car"/>
    <w:uiPriority w:val="99"/>
    <w:semiHidden/>
    <w:unhideWhenUsed/>
    <w:rsid w:val="009304E9"/>
    <w:pPr>
      <w:spacing w:after="200" w:line="300" w:lineRule="auto"/>
      <w:ind w:left="566"/>
      <w:jc w:val="both"/>
    </w:pPr>
    <w:rPr>
      <w:rFonts w:cs="Times New Roman"/>
      <w:sz w:val="20"/>
    </w:rPr>
  </w:style>
  <w:style w:type="character" w:customStyle="1" w:styleId="contentelement1425391Car">
    <w:name w:val="content_element_1425391Car"/>
    <w:link w:val="contentelement1425391"/>
    <w:uiPriority w:val="99"/>
    <w:semiHidden/>
    <w:unhideWhenUsed/>
    <w:rsid w:val="009304E9"/>
    <w:rPr>
      <w:rFonts w:cs="Times New Roman"/>
      <w:sz w:val="20"/>
    </w:rPr>
  </w:style>
  <w:style w:type="paragraph" w:customStyle="1" w:styleId="contentelement1425393">
    <w:name w:val="content_element_1425393"/>
    <w:link w:val="contentelement1425393Car"/>
    <w:uiPriority w:val="99"/>
    <w:semiHidden/>
    <w:unhideWhenUsed/>
    <w:rsid w:val="009304E9"/>
    <w:pPr>
      <w:spacing w:line="300" w:lineRule="auto"/>
      <w:jc w:val="both"/>
    </w:pPr>
    <w:rPr>
      <w:rFonts w:cs="Times New Roman"/>
    </w:rPr>
  </w:style>
  <w:style w:type="character" w:customStyle="1" w:styleId="contentelement1425393Car">
    <w:name w:val="content_element_1425393Car"/>
    <w:link w:val="contentelement1425393"/>
    <w:uiPriority w:val="99"/>
    <w:semiHidden/>
    <w:unhideWhenUsed/>
    <w:rsid w:val="009304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PowerPoint_Slide1.sld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5D4A-D576-4DBD-B8C3-57BC6A25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93C7A643.dotm</Template>
  <TotalTime>0</TotalTime>
  <Pages>3</Pages>
  <Words>471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Neufang &amp; Partner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Neufang</dc:creator>
  <cp:lastModifiedBy>Mirko Neufang</cp:lastModifiedBy>
  <cp:revision>5</cp:revision>
  <cp:lastPrinted>2018-08-10T10:56:00Z</cp:lastPrinted>
  <dcterms:created xsi:type="dcterms:W3CDTF">2018-08-10T10:54:00Z</dcterms:created>
  <dcterms:modified xsi:type="dcterms:W3CDTF">2018-08-10T11:54:00Z</dcterms:modified>
</cp:coreProperties>
</file>